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B" w:rsidRDefault="00D31F8C" w:rsidP="00AA131B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17D" w:rsidRPr="00843C16" w:rsidRDefault="008D117D" w:rsidP="008D117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DONOR</w:t>
      </w:r>
      <w:r w:rsidRPr="00843C16">
        <w:rPr>
          <w:rFonts w:ascii="Arial Narrow" w:hAnsi="Arial Narrow"/>
          <w:sz w:val="28"/>
          <w:szCs w:val="28"/>
        </w:rPr>
        <w:t>SKJEMA FOR PLANLAGT NYRE</w:t>
      </w:r>
      <w:r>
        <w:rPr>
          <w:rFonts w:ascii="Arial Narrow" w:hAnsi="Arial Narrow"/>
          <w:sz w:val="28"/>
          <w:szCs w:val="28"/>
        </w:rPr>
        <w:t>DONASJON VED</w:t>
      </w:r>
      <w:r w:rsidRPr="00843C1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RIKSHOSPITALET</w:t>
      </w:r>
    </w:p>
    <w:tbl>
      <w:tblPr>
        <w:tblW w:w="10418" w:type="dxa"/>
        <w:tblInd w:w="-6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2410"/>
        <w:gridCol w:w="3118"/>
      </w:tblGrid>
      <w:tr w:rsidR="008D117D" w:rsidRPr="00843C16" w:rsidTr="00E310CD">
        <w:trPr>
          <w:cantSplit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Donor</w:t>
            </w:r>
            <w:r w:rsidRPr="00843C16">
              <w:rPr>
                <w:rFonts w:ascii="Arial Narrow" w:hAnsi="Arial Narrow"/>
                <w:sz w:val="24"/>
              </w:rPr>
              <w:t xml:space="preserve"> ID: navn, fødsels- og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personnr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>.: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D117D" w:rsidRPr="00BC2CDF" w:rsidTr="00E310CD">
        <w:trPr>
          <w:cantSplit/>
          <w:trHeight w:val="528"/>
        </w:trPr>
        <w:tc>
          <w:tcPr>
            <w:tcW w:w="730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BC2CDF">
              <w:rPr>
                <w:rFonts w:ascii="Arial Narrow" w:hAnsi="Arial Narrow"/>
                <w:sz w:val="24"/>
              </w:rPr>
              <w:t>Adresse: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Telefon:</w:t>
            </w:r>
          </w:p>
        </w:tc>
      </w:tr>
      <w:tr w:rsidR="008D117D" w:rsidRPr="00843C16" w:rsidTr="00E310C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Navn på </w:t>
            </w:r>
            <w:r>
              <w:rPr>
                <w:rFonts w:ascii="Arial Narrow" w:hAnsi="Arial Narrow"/>
                <w:sz w:val="24"/>
              </w:rPr>
              <w:t>resipient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Fødsels/pers.nr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Relasjon til donor:</w:t>
            </w:r>
          </w:p>
        </w:tc>
      </w:tr>
      <w:tr w:rsidR="008D117D" w:rsidRPr="00BC2CDF" w:rsidTr="00E310C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8D117D" w:rsidRPr="0090525F" w:rsidRDefault="008D117D" w:rsidP="008D117D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850"/>
        <w:gridCol w:w="1276"/>
        <w:gridCol w:w="1559"/>
        <w:gridCol w:w="709"/>
        <w:gridCol w:w="1701"/>
        <w:gridCol w:w="1134"/>
      </w:tblGrid>
      <w:tr w:rsidR="008D117D" w:rsidRPr="009F69B6" w:rsidTr="00E310CD">
        <w:tc>
          <w:tcPr>
            <w:tcW w:w="3189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F69B6">
              <w:rPr>
                <w:rFonts w:ascii="Arial Narrow" w:hAnsi="Arial Narrow"/>
                <w:b/>
                <w:sz w:val="24"/>
                <w:szCs w:val="24"/>
              </w:rPr>
              <w:t>Radiologiske undersøkelser</w:t>
            </w:r>
          </w:p>
        </w:tc>
        <w:tc>
          <w:tcPr>
            <w:tcW w:w="850" w:type="dxa"/>
            <w:tcBorders>
              <w:top w:val="double" w:sz="4" w:space="0" w:color="000000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 w:rsidRPr="009F69B6">
              <w:rPr>
                <w:rFonts w:ascii="Arial Narrow" w:hAnsi="Arial Narrow"/>
                <w:b/>
                <w:sz w:val="18"/>
              </w:rPr>
              <w:t>Utf</w:t>
            </w:r>
            <w:proofErr w:type="spellEnd"/>
            <w:r w:rsidRPr="009F69B6">
              <w:rPr>
                <w:rFonts w:ascii="Arial Narrow" w:hAnsi="Arial Narrow"/>
                <w:b/>
                <w:sz w:val="18"/>
              </w:rPr>
              <w:t>. dato Signatur</w:t>
            </w:r>
          </w:p>
        </w:tc>
        <w:tc>
          <w:tcPr>
            <w:tcW w:w="6379" w:type="dxa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 w:rsidRPr="009F69B6">
              <w:rPr>
                <w:rFonts w:ascii="Arial Narrow" w:hAnsi="Arial Narrow"/>
                <w:b/>
                <w:sz w:val="24"/>
              </w:rPr>
              <w:t>Resultat</w:t>
            </w:r>
          </w:p>
        </w:tc>
      </w:tr>
      <w:tr w:rsidR="008D117D" w:rsidRPr="009F69B6" w:rsidTr="00E310CD">
        <w:tc>
          <w:tcPr>
            <w:tcW w:w="3189" w:type="dxa"/>
            <w:tcBorders>
              <w:left w:val="double" w:sz="4" w:space="0" w:color="000000"/>
            </w:tcBorders>
            <w:shd w:val="clear" w:color="auto" w:fill="auto"/>
          </w:tcPr>
          <w:p w:rsidR="008D117D" w:rsidRPr="009F69B6" w:rsidRDefault="008D117D" w:rsidP="00672D45">
            <w:pPr>
              <w:spacing w:before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 xml:space="preserve">CT med arteriefase, </w:t>
            </w:r>
            <w:proofErr w:type="spellStart"/>
            <w:r w:rsidRPr="009F69B6">
              <w:rPr>
                <w:rFonts w:ascii="Arial Narrow" w:hAnsi="Arial Narrow"/>
                <w:sz w:val="24"/>
              </w:rPr>
              <w:t>parenchymfase</w:t>
            </w:r>
            <w:proofErr w:type="spellEnd"/>
            <w:r w:rsidRPr="009F69B6">
              <w:rPr>
                <w:rFonts w:ascii="Arial Narrow" w:hAnsi="Arial Narrow"/>
                <w:sz w:val="24"/>
              </w:rPr>
              <w:t xml:space="preserve"> og ekskresjonsfase.</w:t>
            </w:r>
          </w:p>
          <w:p w:rsidR="008D117D" w:rsidRPr="009F69B6" w:rsidRDefault="008D117D" w:rsidP="00672D45">
            <w:pPr>
              <w:spacing w:before="60"/>
              <w:rPr>
                <w:rFonts w:ascii="Arial Narrow" w:hAnsi="Arial Narrow"/>
                <w:szCs w:val="22"/>
              </w:rPr>
            </w:pPr>
            <w:r w:rsidRPr="009F69B6">
              <w:rPr>
                <w:rFonts w:ascii="Arial Narrow" w:hAnsi="Arial Narrow"/>
                <w:szCs w:val="22"/>
              </w:rPr>
              <w:t>Dersom ikke ekskresjonsfase er utført må suppleres med iv urografi</w:t>
            </w:r>
          </w:p>
        </w:tc>
        <w:tc>
          <w:tcPr>
            <w:tcW w:w="850" w:type="dxa"/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117D" w:rsidRPr="00A4028F" w:rsidRDefault="008D117D" w:rsidP="00672D4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A4028F">
              <w:rPr>
                <w:rFonts w:ascii="Arial Narrow" w:hAnsi="Arial Narrow"/>
                <w:sz w:val="16"/>
                <w:szCs w:val="16"/>
              </w:rPr>
              <w:t>Bilder innsendes RH</w:t>
            </w:r>
          </w:p>
          <w:p w:rsidR="008D117D" w:rsidRPr="00A4028F" w:rsidRDefault="008D117D" w:rsidP="00672D4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  <w:p w:rsidR="008D117D" w:rsidRPr="00A4028F" w:rsidRDefault="008D117D" w:rsidP="00672D4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17D" w:rsidRPr="009F69B6" w:rsidTr="00E310CD">
        <w:tc>
          <w:tcPr>
            <w:tcW w:w="3189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proofErr w:type="spellStart"/>
            <w:r w:rsidRPr="009F69B6">
              <w:rPr>
                <w:rFonts w:ascii="Arial Narrow" w:hAnsi="Arial Narrow"/>
                <w:sz w:val="24"/>
              </w:rPr>
              <w:t>Rtg</w:t>
            </w:r>
            <w:proofErr w:type="spellEnd"/>
            <w:r w:rsidRPr="009F69B6"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 w:rsidRPr="009F69B6">
              <w:rPr>
                <w:rFonts w:ascii="Arial Narrow" w:hAnsi="Arial Narrow"/>
                <w:sz w:val="24"/>
              </w:rPr>
              <w:t>thorax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9F69B6">
              <w:rPr>
                <w:rFonts w:ascii="Arial Narrow" w:hAnsi="Arial Narrow"/>
                <w:sz w:val="16"/>
                <w:szCs w:val="16"/>
              </w:rPr>
              <w:t>Innsendes RH</w:t>
            </w:r>
          </w:p>
        </w:tc>
      </w:tr>
      <w:tr w:rsidR="008D117D" w:rsidRPr="009F69B6" w:rsidTr="00E310CD">
        <w:tc>
          <w:tcPr>
            <w:tcW w:w="10418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9F69B6">
              <w:rPr>
                <w:rFonts w:ascii="Arial Narrow" w:hAnsi="Arial Narrow"/>
                <w:bCs/>
              </w:rPr>
              <w:t>Ved tidligere abdominal kirurgi legg ved operasjonsbeskrivelse</w:t>
            </w:r>
          </w:p>
        </w:tc>
      </w:tr>
      <w:tr w:rsidR="008D117D" w:rsidRPr="009F69B6" w:rsidTr="00E310CD">
        <w:tc>
          <w:tcPr>
            <w:tcW w:w="10418" w:type="dxa"/>
            <w:gridSpan w:val="7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D117D" w:rsidRDefault="008D117D" w:rsidP="00672D45">
            <w:pPr>
              <w:rPr>
                <w:rFonts w:ascii="Arial Narrow" w:hAnsi="Arial Narrow"/>
                <w:sz w:val="4"/>
                <w:szCs w:val="4"/>
              </w:rPr>
            </w:pPr>
          </w:p>
          <w:p w:rsidR="008D117D" w:rsidRPr="009F69B6" w:rsidRDefault="008D117D" w:rsidP="00672D4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117D" w:rsidRPr="009F69B6" w:rsidTr="00E310CD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proofErr w:type="spellStart"/>
            <w:r w:rsidRPr="009F69B6">
              <w:rPr>
                <w:rFonts w:ascii="Arial Narrow" w:hAnsi="Arial Narrow"/>
                <w:b/>
                <w:sz w:val="24"/>
              </w:rPr>
              <w:t>Kardiopulmonal</w:t>
            </w:r>
            <w:proofErr w:type="spellEnd"/>
            <w:r w:rsidRPr="009F69B6">
              <w:rPr>
                <w:rFonts w:ascii="Arial Narrow" w:hAnsi="Arial Narrow"/>
                <w:b/>
                <w:sz w:val="24"/>
              </w:rPr>
              <w:t xml:space="preserve"> utredning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F69B6">
              <w:rPr>
                <w:rFonts w:ascii="Arial Narrow" w:hAnsi="Arial Narrow"/>
                <w:b/>
                <w:sz w:val="18"/>
              </w:rPr>
              <w:t>Utf</w:t>
            </w:r>
            <w:proofErr w:type="spellEnd"/>
            <w:r w:rsidRPr="009F69B6">
              <w:rPr>
                <w:rFonts w:ascii="Arial Narrow" w:hAnsi="Arial Narrow"/>
                <w:b/>
                <w:sz w:val="18"/>
              </w:rPr>
              <w:t>. dato Signatur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</w:p>
        </w:tc>
      </w:tr>
      <w:tr w:rsidR="008D117D" w:rsidRPr="009F69B6" w:rsidTr="00E310CD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/>
              <w:rPr>
                <w:rFonts w:ascii="Arial Narrow" w:hAnsi="Arial Narrow"/>
                <w:bCs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Spirometri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Vitalkapasitet (FVC):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liter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% av forventet: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D117D" w:rsidRPr="009F69B6" w:rsidTr="00E310CD">
        <w:tc>
          <w:tcPr>
            <w:tcW w:w="318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FEV1: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bCs/>
                <w:sz w:val="24"/>
              </w:rPr>
              <w:t>liter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% av forventet: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D117D" w:rsidRPr="009F69B6" w:rsidTr="00E310CD">
        <w:tc>
          <w:tcPr>
            <w:tcW w:w="31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FEV1/ FVC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Røyker         Ja [  ]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Nei [  ]</w:t>
            </w:r>
          </w:p>
        </w:tc>
      </w:tr>
      <w:tr w:rsidR="008D117D" w:rsidRPr="009F69B6" w:rsidTr="00E310CD">
        <w:trPr>
          <w:trHeight w:val="291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EKG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</w:rPr>
            </w:pPr>
            <w:r w:rsidRPr="009F69B6">
              <w:rPr>
                <w:rFonts w:ascii="Arial Narrow" w:hAnsi="Arial Narrow"/>
              </w:rPr>
              <w:t xml:space="preserve">Sendes inn </w:t>
            </w:r>
          </w:p>
        </w:tc>
      </w:tr>
      <w:tr w:rsidR="008D117D" w:rsidRPr="009F69B6" w:rsidTr="00E310CD">
        <w:trPr>
          <w:trHeight w:val="291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Cs/>
                <w:szCs w:val="22"/>
              </w:rPr>
            </w:pPr>
            <w:r w:rsidRPr="009F69B6">
              <w:rPr>
                <w:rFonts w:ascii="Arial Narrow" w:hAnsi="Arial Narrow"/>
                <w:szCs w:val="22"/>
              </w:rPr>
              <w:t xml:space="preserve">AKG, </w:t>
            </w:r>
            <w:proofErr w:type="spellStart"/>
            <w:r w:rsidRPr="009F69B6">
              <w:rPr>
                <w:rFonts w:ascii="Arial Narrow" w:hAnsi="Arial Narrow"/>
                <w:szCs w:val="22"/>
              </w:rPr>
              <w:t>evt</w:t>
            </w:r>
            <w:proofErr w:type="spellEnd"/>
            <w:r w:rsidRPr="009F69B6">
              <w:rPr>
                <w:rFonts w:ascii="Arial Narrow" w:hAnsi="Arial Narrow"/>
                <w:szCs w:val="22"/>
              </w:rPr>
              <w:t xml:space="preserve"> isotop u.s. med belastning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</w:rPr>
              <w:t>&gt; 40 år</w:t>
            </w:r>
          </w:p>
        </w:tc>
      </w:tr>
      <w:tr w:rsidR="008D117D" w:rsidRPr="009F69B6" w:rsidTr="00E310CD">
        <w:trPr>
          <w:trHeight w:val="53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8D117D" w:rsidRDefault="008D117D" w:rsidP="008D117D">
      <w:pPr>
        <w:rPr>
          <w:rFonts w:ascii="Arial Narrow" w:hAnsi="Arial Narrow"/>
          <w:sz w:val="4"/>
          <w:szCs w:val="4"/>
        </w:rPr>
      </w:pPr>
    </w:p>
    <w:p w:rsidR="008D117D" w:rsidRDefault="008D117D" w:rsidP="008D117D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850"/>
        <w:gridCol w:w="6379"/>
      </w:tblGrid>
      <w:tr w:rsidR="008D117D" w:rsidRPr="009F69B6" w:rsidTr="00E310CD">
        <w:trPr>
          <w:trHeight w:val="537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9F69B6">
              <w:rPr>
                <w:rFonts w:ascii="Arial Narrow" w:hAnsi="Arial Narrow"/>
                <w:szCs w:val="22"/>
              </w:rPr>
              <w:t>Fysioterapeut undersøkelse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9F69B6">
              <w:rPr>
                <w:rFonts w:ascii="Arial Narrow" w:hAnsi="Arial Narrow"/>
                <w:sz w:val="16"/>
                <w:szCs w:val="16"/>
              </w:rPr>
              <w:t>Innsendes RH</w:t>
            </w:r>
          </w:p>
        </w:tc>
      </w:tr>
      <w:tr w:rsidR="008D117D" w:rsidRPr="009F69B6" w:rsidTr="00E310CD">
        <w:trPr>
          <w:trHeight w:val="537"/>
        </w:trPr>
        <w:tc>
          <w:tcPr>
            <w:tcW w:w="31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9F69B6">
              <w:rPr>
                <w:rFonts w:ascii="Arial Narrow" w:hAnsi="Arial Narrow"/>
                <w:szCs w:val="22"/>
              </w:rPr>
              <w:t xml:space="preserve">Sosialmedisinsk </w:t>
            </w:r>
            <w:proofErr w:type="spellStart"/>
            <w:r w:rsidRPr="009F69B6">
              <w:rPr>
                <w:rFonts w:ascii="Arial Narrow" w:hAnsi="Arial Narrow"/>
                <w:szCs w:val="22"/>
              </w:rPr>
              <w:t>us</w:t>
            </w:r>
            <w:proofErr w:type="spellEnd"/>
            <w:r w:rsidRPr="009F69B6">
              <w:rPr>
                <w:rFonts w:ascii="Arial Narrow" w:hAnsi="Arial Narrow"/>
                <w:szCs w:val="22"/>
              </w:rPr>
              <w:t xml:space="preserve"> og rapport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117D" w:rsidRPr="009F69B6" w:rsidTr="00E310CD">
        <w:trPr>
          <w:trHeight w:val="537"/>
        </w:trPr>
        <w:tc>
          <w:tcPr>
            <w:tcW w:w="1041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17D" w:rsidRPr="009F69B6" w:rsidRDefault="008D117D" w:rsidP="00672D45">
            <w:pPr>
              <w:rPr>
                <w:rFonts w:ascii="Arial Narrow" w:hAnsi="Arial Narrow"/>
                <w:sz w:val="16"/>
                <w:szCs w:val="16"/>
              </w:rPr>
            </w:pPr>
            <w:r w:rsidRPr="009F69B6">
              <w:rPr>
                <w:rFonts w:ascii="Arial Narrow" w:hAnsi="Arial Narrow"/>
              </w:rPr>
              <w:t xml:space="preserve">-Er arbeids- og hjemmesituasjon kartlagt og nødvendige tiltak gjennomført for å sikre at donor unngår økonomisk tap i forbindelse med donasjon ?   </w:t>
            </w:r>
            <w:r w:rsidRPr="004C3CB2">
              <w:rPr>
                <w:rFonts w:ascii="Arial Narrow" w:eastAsia="ArialUnicodeMS" w:hAnsi="ArialUnicodeMS"/>
                <w:sz w:val="28"/>
                <w:szCs w:val="28"/>
              </w:rPr>
              <w:t>❒</w:t>
            </w:r>
            <w:r w:rsidRPr="009F69B6">
              <w:rPr>
                <w:rFonts w:ascii="Arial Narrow" w:eastAsia="ArialUnicodeMS" w:hAnsi="Arial Narrow"/>
                <w:sz w:val="24"/>
                <w:szCs w:val="24"/>
              </w:rPr>
              <w:t xml:space="preserve"> </w:t>
            </w:r>
            <w:r w:rsidRPr="009F69B6">
              <w:rPr>
                <w:rFonts w:ascii="Arial Narrow" w:eastAsia="ArialUnicodeMS" w:hAnsi="Arial Narrow"/>
              </w:rPr>
              <w:t>(Sett kryss hvis «ja»)</w:t>
            </w:r>
            <w:r w:rsidRPr="009F69B6">
              <w:rPr>
                <w:rFonts w:ascii="Arial Narrow" w:hAnsi="Arial Narrow"/>
              </w:rPr>
              <w:t xml:space="preserve"> Rapport inkl. plan for nødvendig oppfølging sendes RH.</w:t>
            </w:r>
          </w:p>
        </w:tc>
      </w:tr>
    </w:tbl>
    <w:p w:rsidR="008D117D" w:rsidRDefault="008D117D" w:rsidP="008D117D">
      <w:pPr>
        <w:rPr>
          <w:rFonts w:ascii="Arial Narrow" w:hAnsi="Arial Narrow"/>
          <w:sz w:val="4"/>
          <w:szCs w:val="4"/>
        </w:rPr>
      </w:pPr>
    </w:p>
    <w:p w:rsidR="008D117D" w:rsidRPr="0090525F" w:rsidRDefault="008D117D" w:rsidP="008D117D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Ind w:w="-6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1418"/>
        <w:gridCol w:w="1843"/>
        <w:gridCol w:w="1134"/>
        <w:gridCol w:w="992"/>
        <w:gridCol w:w="992"/>
      </w:tblGrid>
      <w:tr w:rsidR="008D117D" w:rsidRPr="00843C16" w:rsidTr="00E310CD">
        <w:trPr>
          <w:cantSplit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117D" w:rsidRPr="00FC70BC" w:rsidRDefault="008D117D" w:rsidP="00672D45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Kliniske undersøkelser</w:t>
            </w:r>
            <w:r w:rsidRPr="00843C1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17D" w:rsidRPr="00EB662E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b/>
                <w:sz w:val="18"/>
              </w:rPr>
              <w:t>Utf</w:t>
            </w:r>
            <w:proofErr w:type="spellEnd"/>
            <w:r w:rsidRPr="00843C16">
              <w:rPr>
                <w:rFonts w:ascii="Arial Narrow" w:hAnsi="Arial Narrow"/>
                <w:b/>
                <w:sz w:val="18"/>
              </w:rPr>
              <w:t>. dato Signatur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Resultat</w:t>
            </w:r>
          </w:p>
        </w:tc>
      </w:tr>
      <w:tr w:rsidR="008D117D" w:rsidRPr="00843C16" w:rsidTr="00E310CD">
        <w:trPr>
          <w:cantSplit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Høyde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17D" w:rsidRPr="0069157B" w:rsidRDefault="008D117D" w:rsidP="00672D45">
            <w:pPr>
              <w:spacing w:before="60" w:after="60"/>
              <w:rPr>
                <w:rFonts w:ascii="Arial Narrow" w:hAnsi="Arial Narrow"/>
                <w:bCs/>
                <w:szCs w:val="22"/>
              </w:rPr>
            </w:pPr>
            <w:r w:rsidRPr="0069157B">
              <w:rPr>
                <w:rFonts w:ascii="Arial Narrow" w:hAnsi="Arial Narrow"/>
                <w:bCs/>
                <w:szCs w:val="22"/>
              </w:rPr>
              <w:t>cm</w:t>
            </w:r>
          </w:p>
        </w:tc>
      </w:tr>
      <w:tr w:rsidR="008D117D" w:rsidRPr="00843C16" w:rsidTr="00E310CD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Vekt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17D" w:rsidRPr="0069157B" w:rsidRDefault="008D117D" w:rsidP="00672D45">
            <w:pPr>
              <w:spacing w:before="60" w:after="60"/>
              <w:rPr>
                <w:rFonts w:ascii="Arial Narrow" w:hAnsi="Arial Narrow"/>
                <w:bCs/>
                <w:szCs w:val="22"/>
              </w:rPr>
            </w:pPr>
            <w:r w:rsidRPr="0069157B">
              <w:rPr>
                <w:rFonts w:ascii="Arial Narrow" w:hAnsi="Arial Narrow"/>
                <w:bCs/>
                <w:szCs w:val="22"/>
              </w:rPr>
              <w:t>kg</w:t>
            </w:r>
          </w:p>
        </w:tc>
      </w:tr>
      <w:tr w:rsidR="008D117D" w:rsidRPr="00843C16" w:rsidTr="00E310CD">
        <w:trPr>
          <w:cantSplit/>
          <w:trHeight w:val="354"/>
        </w:trPr>
        <w:tc>
          <w:tcPr>
            <w:tcW w:w="318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BMI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17D" w:rsidRPr="005218AF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17D" w:rsidRPr="006B1B9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6B1B97">
              <w:rPr>
                <w:rFonts w:ascii="Arial Narrow" w:hAnsi="Arial Narrow"/>
                <w:bCs/>
              </w:rPr>
              <w:t>Kg/ m</w:t>
            </w:r>
            <w:r w:rsidRPr="006B1B97">
              <w:rPr>
                <w:rFonts w:ascii="Arial Narrow" w:hAnsi="Arial Narrow"/>
                <w:bCs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&lt; 30 år:</w:t>
            </w:r>
          </w:p>
          <w:p w:rsidR="008D117D" w:rsidRPr="001C5458" w:rsidRDefault="008D117D" w:rsidP="00672D45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</w:rPr>
              <w:t>BMI &lt; 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D117D" w:rsidRPr="001C5458" w:rsidRDefault="008D117D" w:rsidP="00672D45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&gt; 30 år:</w:t>
            </w:r>
          </w:p>
        </w:tc>
      </w:tr>
      <w:tr w:rsidR="008D117D" w:rsidRPr="00843C16" w:rsidTr="00E310CD">
        <w:trPr>
          <w:cantSplit/>
          <w:trHeight w:val="354"/>
        </w:trPr>
        <w:tc>
          <w:tcPr>
            <w:tcW w:w="318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D117D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117D" w:rsidRPr="005218AF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117D" w:rsidRPr="00A4028F" w:rsidRDefault="008D117D" w:rsidP="00672D45">
            <w:pPr>
              <w:spacing w:before="60" w:after="60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17D" w:rsidRPr="001C5458" w:rsidRDefault="008D117D" w:rsidP="00672D45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</w:rPr>
              <w:t>Kvinner &lt;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D117D" w:rsidRPr="001C5458" w:rsidRDefault="008D117D" w:rsidP="00672D45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</w:rPr>
              <w:t>Menn &lt; 31</w:t>
            </w:r>
          </w:p>
        </w:tc>
      </w:tr>
      <w:tr w:rsidR="008D117D" w:rsidRPr="004C3CB2" w:rsidTr="00E310CD">
        <w:trPr>
          <w:cantSplit/>
        </w:trPr>
        <w:tc>
          <w:tcPr>
            <w:tcW w:w="1041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17D" w:rsidRPr="004C3CB2" w:rsidRDefault="008D117D" w:rsidP="00672D45">
            <w:pPr>
              <w:rPr>
                <w:rFonts w:ascii="Arial Narrow" w:hAnsi="Arial Narrow"/>
                <w:sz w:val="18"/>
                <w:szCs w:val="18"/>
              </w:rPr>
            </w:pPr>
            <w:r w:rsidRPr="004C3CB2">
              <w:rPr>
                <w:rFonts w:ascii="Arial Narrow" w:hAnsi="Arial Narrow"/>
                <w:sz w:val="18"/>
                <w:szCs w:val="18"/>
              </w:rPr>
              <w:t>Donor som er godkjent med grenseverdi av BMI må holde seg under denne verdien ved innleggelse for at donasjonen skal bli gjennomført.</w:t>
            </w:r>
          </w:p>
        </w:tc>
      </w:tr>
      <w:tr w:rsidR="008D117D" w:rsidRPr="00843C16" w:rsidTr="00E310CD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Blodtrykk 1. gang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17D" w:rsidRPr="005218A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D117D" w:rsidRPr="00843C16" w:rsidTr="00E310CD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Blodtrykk 2. gang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17D" w:rsidRPr="005218AF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D117D" w:rsidRPr="00843C16" w:rsidTr="00E310CD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117D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24t BT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D" w:rsidRPr="00BC2CD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17D" w:rsidRPr="00567BEA" w:rsidRDefault="008D117D" w:rsidP="00672D45">
            <w:pPr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  <w:r w:rsidRPr="00567BEA">
              <w:rPr>
                <w:rFonts w:ascii="Arial Narrow" w:hAnsi="Arial Narrow"/>
                <w:bCs/>
                <w:sz w:val="16"/>
                <w:szCs w:val="16"/>
              </w:rPr>
              <w:t>På indikasjon</w:t>
            </w:r>
          </w:p>
        </w:tc>
      </w:tr>
      <w:tr w:rsidR="008D117D" w:rsidRPr="004C3CB2" w:rsidTr="00E310CD">
        <w:trPr>
          <w:cantSplit/>
        </w:trPr>
        <w:tc>
          <w:tcPr>
            <w:tcW w:w="1041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17D" w:rsidRPr="00330491" w:rsidRDefault="008D117D" w:rsidP="00672D45">
            <w:pPr>
              <w:rPr>
                <w:rFonts w:ascii="Arial Narrow" w:hAnsi="Arial Narrow"/>
                <w:sz w:val="18"/>
                <w:szCs w:val="18"/>
              </w:rPr>
            </w:pPr>
            <w:r w:rsidRPr="004C3CB2">
              <w:rPr>
                <w:rFonts w:ascii="Arial Narrow" w:hAnsi="Arial Narrow"/>
                <w:sz w:val="18"/>
                <w:szCs w:val="18"/>
              </w:rPr>
              <w:t>For givere &gt;60 år godtas ”mild” hypertensjon.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3CB2">
              <w:rPr>
                <w:rFonts w:ascii="Arial Narrow" w:hAnsi="Arial Narrow"/>
                <w:sz w:val="18"/>
                <w:szCs w:val="18"/>
              </w:rPr>
              <w:t xml:space="preserve">BT 140/90 </w:t>
            </w:r>
            <w:proofErr w:type="spellStart"/>
            <w:r w:rsidRPr="004C3CB2">
              <w:rPr>
                <w:rFonts w:ascii="Arial Narrow" w:hAnsi="Arial Narrow"/>
                <w:sz w:val="18"/>
                <w:szCs w:val="18"/>
              </w:rPr>
              <w:t>mmHg</w:t>
            </w:r>
            <w:proofErr w:type="spellEnd"/>
            <w:r w:rsidRPr="004C3CB2">
              <w:rPr>
                <w:rFonts w:ascii="Arial Narrow" w:hAnsi="Arial Narrow"/>
                <w:sz w:val="18"/>
                <w:szCs w:val="18"/>
              </w:rPr>
              <w:t xml:space="preserve"> (ambulatorisk </w:t>
            </w:r>
            <w:r>
              <w:rPr>
                <w:rFonts w:ascii="Arial Narrow" w:hAnsi="Arial Narrow"/>
                <w:sz w:val="18"/>
                <w:szCs w:val="18"/>
              </w:rPr>
              <w:t>BT &lt; 130/80) med ett blodtrykks</w:t>
            </w:r>
            <w:r w:rsidRPr="004C3CB2">
              <w:rPr>
                <w:rFonts w:ascii="Arial Narrow" w:hAnsi="Arial Narrow"/>
                <w:sz w:val="18"/>
                <w:szCs w:val="18"/>
              </w:rPr>
              <w:t>senkende medikament.</w:t>
            </w:r>
          </w:p>
        </w:tc>
      </w:tr>
    </w:tbl>
    <w:p w:rsidR="008D117D" w:rsidRPr="00077F9E" w:rsidRDefault="008D117D" w:rsidP="008D117D">
      <w:pPr>
        <w:rPr>
          <w:rFonts w:ascii="Arial Narrow" w:hAnsi="Arial Narrow"/>
          <w:sz w:val="2"/>
          <w:szCs w:val="2"/>
        </w:rPr>
      </w:pPr>
    </w:p>
    <w:p w:rsidR="008D117D" w:rsidRPr="00A94234" w:rsidRDefault="008D117D" w:rsidP="008D117D">
      <w:pPr>
        <w:rPr>
          <w:rFonts w:ascii="Arial Narrow" w:hAnsi="Arial Narrow"/>
          <w:sz w:val="4"/>
          <w:szCs w:val="4"/>
        </w:rPr>
      </w:pPr>
    </w:p>
    <w:tbl>
      <w:tblPr>
        <w:tblW w:w="10418" w:type="dxa"/>
        <w:tblInd w:w="-6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850"/>
        <w:gridCol w:w="992"/>
        <w:gridCol w:w="709"/>
        <w:gridCol w:w="709"/>
        <w:gridCol w:w="1559"/>
        <w:gridCol w:w="3402"/>
      </w:tblGrid>
      <w:tr w:rsidR="008D117D" w:rsidRPr="00843C16" w:rsidTr="00E310CD">
        <w:trPr>
          <w:cantSplit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Vevstype x 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7D" w:rsidRPr="00241294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>
                <w:rPr>
                  <w:rFonts w:ascii="Arial Narrow" w:hAnsi="Arial Narrow"/>
                  <w:bCs/>
                </w:rPr>
                <w:t>1. g</w:t>
              </w:r>
            </w:smartTag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7D" w:rsidRPr="00FD392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7D" w:rsidRPr="008A3A9D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2.g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7D" w:rsidRPr="008A3A9D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117D" w:rsidRPr="008A3A9D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8A3A9D">
              <w:rPr>
                <w:rFonts w:ascii="Arial Narrow" w:hAnsi="Arial Narrow"/>
                <w:bCs/>
              </w:rPr>
              <w:t>Sendes vevstypel</w:t>
            </w:r>
            <w:r>
              <w:rPr>
                <w:rFonts w:ascii="Arial Narrow" w:hAnsi="Arial Narrow"/>
                <w:bCs/>
              </w:rPr>
              <w:t>aboratoriet RH e</w:t>
            </w:r>
            <w:r w:rsidRPr="008A3A9D">
              <w:rPr>
                <w:rFonts w:ascii="Arial Narrow" w:hAnsi="Arial Narrow"/>
                <w:bCs/>
              </w:rPr>
              <w:t xml:space="preserve"> avtale, tlf.: 23 07 13 44</w:t>
            </w:r>
          </w:p>
        </w:tc>
      </w:tr>
      <w:tr w:rsidR="008D117D" w:rsidRPr="00843C16" w:rsidTr="00E3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Blodtype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7D" w:rsidRPr="00FD392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117D" w:rsidRPr="00BD6081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D117D" w:rsidRPr="00843C16" w:rsidTr="00E3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17D" w:rsidRPr="00FD392F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117D" w:rsidRPr="00BD6081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8D117D" w:rsidRPr="00FD392F" w:rsidRDefault="008D117D" w:rsidP="008D117D">
      <w:pPr>
        <w:rPr>
          <w:rFonts w:ascii="Arial Narrow" w:hAnsi="Arial Narrow"/>
          <w:sz w:val="4"/>
          <w:szCs w:val="4"/>
        </w:rPr>
      </w:pPr>
    </w:p>
    <w:tbl>
      <w:tblPr>
        <w:tblW w:w="10578" w:type="dxa"/>
        <w:tblInd w:w="-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10"/>
        <w:gridCol w:w="992"/>
        <w:gridCol w:w="215"/>
        <w:gridCol w:w="352"/>
        <w:gridCol w:w="356"/>
        <w:gridCol w:w="495"/>
        <w:gridCol w:w="265"/>
        <w:gridCol w:w="727"/>
        <w:gridCol w:w="126"/>
        <w:gridCol w:w="441"/>
        <w:gridCol w:w="299"/>
        <w:gridCol w:w="552"/>
        <w:gridCol w:w="208"/>
        <w:gridCol w:w="784"/>
        <w:gridCol w:w="139"/>
        <w:gridCol w:w="428"/>
        <w:gridCol w:w="225"/>
        <w:gridCol w:w="767"/>
      </w:tblGrid>
      <w:tr w:rsidR="008D117D" w:rsidRPr="004C53B3" w:rsidTr="00E310CD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117D" w:rsidRPr="00605A97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  <w:szCs w:val="24"/>
              </w:rPr>
            </w:pPr>
            <w:r w:rsidRPr="00605A97">
              <w:rPr>
                <w:rFonts w:ascii="Arial Narrow" w:hAnsi="Arial Narrow"/>
                <w:bCs/>
                <w:sz w:val="24"/>
                <w:szCs w:val="24"/>
              </w:rPr>
              <w:br w:type="page"/>
              <w:t xml:space="preserve">Navn </w:t>
            </w:r>
          </w:p>
          <w:p w:rsidR="008D117D" w:rsidRPr="00605A97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Fødsels- og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personnr</w:t>
            </w:r>
            <w:proofErr w:type="spellEnd"/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117D" w:rsidRPr="004C53B3" w:rsidRDefault="008D117D" w:rsidP="00672D45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7371" w:type="dxa"/>
            <w:gridSpan w:val="17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D117D" w:rsidRPr="008F7034" w:rsidRDefault="008D117D" w:rsidP="00672D4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D117D" w:rsidRPr="00843C16" w:rsidTr="00E310CD">
        <w:tc>
          <w:tcPr>
            <w:tcW w:w="2197" w:type="dxa"/>
            <w:tcBorders>
              <w:top w:val="double" w:sz="4" w:space="0" w:color="auto"/>
              <w:lef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Serologi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D117D" w:rsidRPr="004C53B3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nil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 xml:space="preserve">CMV </w:t>
            </w:r>
            <w:proofErr w:type="spellStart"/>
            <w:r w:rsidRPr="001A7FF9">
              <w:rPr>
                <w:rFonts w:ascii="Arial Narrow" w:hAnsi="Arial Narrow"/>
                <w:szCs w:val="22"/>
              </w:rPr>
              <w:t>IgG</w:t>
            </w:r>
            <w:proofErr w:type="spellEnd"/>
            <w:r w:rsidRPr="001A7FF9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</w:tcPr>
          <w:p w:rsidR="008D117D" w:rsidRPr="003A3351" w:rsidRDefault="008D117D" w:rsidP="00672D45">
            <w:pPr>
              <w:spacing w:before="60" w:after="60"/>
              <w:rPr>
                <w:rFonts w:ascii="Arial Narrow" w:hAnsi="Arial Narrow"/>
              </w:rPr>
            </w:pPr>
            <w:r w:rsidRPr="003A3351">
              <w:rPr>
                <w:rFonts w:ascii="Arial Narrow" w:hAnsi="Arial Narrow"/>
                <w:bCs/>
              </w:rPr>
              <w:t>Pos [  ]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right w:val="single" w:sz="6" w:space="0" w:color="C0C0C0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6" w:space="0" w:color="C0C0C0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HBs Ag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right w:val="single" w:sz="6" w:space="0" w:color="C0C0C0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  <w:left w:val="single" w:sz="6" w:space="0" w:color="C0C0C0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HCV as</w:t>
            </w:r>
          </w:p>
        </w:tc>
        <w:tc>
          <w:tcPr>
            <w:tcW w:w="653" w:type="dxa"/>
            <w:gridSpan w:val="2"/>
            <w:tcBorders>
              <w:top w:val="double" w:sz="4" w:space="0" w:color="auto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767" w:type="dxa"/>
            <w:tcBorders>
              <w:top w:val="double" w:sz="4" w:space="0" w:color="auto"/>
              <w:right w:val="double" w:sz="4" w:space="0" w:color="auto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</w:tr>
      <w:tr w:rsidR="008D117D" w:rsidRPr="00843C16" w:rsidTr="00E310CD">
        <w:tc>
          <w:tcPr>
            <w:tcW w:w="2197" w:type="dxa"/>
            <w:tcBorders>
              <w:lef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8D117D" w:rsidRPr="004C53B3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 xml:space="preserve">EBV </w:t>
            </w:r>
            <w:proofErr w:type="spellStart"/>
            <w:r w:rsidRPr="001A7FF9">
              <w:rPr>
                <w:rFonts w:ascii="Arial Narrow" w:hAnsi="Arial Narrow"/>
                <w:szCs w:val="22"/>
              </w:rPr>
              <w:t>IgG</w:t>
            </w:r>
            <w:proofErr w:type="spellEnd"/>
          </w:p>
        </w:tc>
        <w:tc>
          <w:tcPr>
            <w:tcW w:w="708" w:type="dxa"/>
            <w:gridSpan w:val="2"/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760" w:type="dxa"/>
            <w:gridSpan w:val="2"/>
            <w:tcBorders>
              <w:right w:val="single" w:sz="6" w:space="0" w:color="C0C0C0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853" w:type="dxa"/>
            <w:gridSpan w:val="2"/>
            <w:tcBorders>
              <w:left w:val="single" w:sz="6" w:space="0" w:color="C0C0C0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1A7FF9">
              <w:rPr>
                <w:rFonts w:ascii="Arial Narrow" w:hAnsi="Arial Narrow"/>
                <w:szCs w:val="22"/>
              </w:rPr>
              <w:t>HBc</w:t>
            </w:r>
            <w:proofErr w:type="spellEnd"/>
            <w:r w:rsidRPr="001A7FF9">
              <w:rPr>
                <w:rFonts w:ascii="Arial Narrow" w:hAnsi="Arial Narrow"/>
                <w:szCs w:val="22"/>
              </w:rPr>
              <w:t xml:space="preserve"> as</w:t>
            </w:r>
          </w:p>
        </w:tc>
        <w:tc>
          <w:tcPr>
            <w:tcW w:w="740" w:type="dxa"/>
            <w:gridSpan w:val="2"/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760" w:type="dxa"/>
            <w:gridSpan w:val="2"/>
            <w:tcBorders>
              <w:right w:val="single" w:sz="6" w:space="0" w:color="C0C0C0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923" w:type="dxa"/>
            <w:gridSpan w:val="2"/>
            <w:tcBorders>
              <w:left w:val="single" w:sz="6" w:space="0" w:color="C0C0C0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Syfilis</w:t>
            </w:r>
          </w:p>
        </w:tc>
        <w:tc>
          <w:tcPr>
            <w:tcW w:w="653" w:type="dxa"/>
            <w:gridSpan w:val="2"/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767" w:type="dxa"/>
            <w:tcBorders>
              <w:right w:val="double" w:sz="4" w:space="0" w:color="auto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</w:tr>
      <w:tr w:rsidR="008D117D" w:rsidRPr="00843C16" w:rsidTr="00E310CD">
        <w:trPr>
          <w:trHeight w:val="262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0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17D" w:rsidRPr="004C53B3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double" w:sz="4" w:space="0" w:color="auto"/>
            </w:tcBorders>
          </w:tcPr>
          <w:p w:rsidR="008D117D" w:rsidRPr="001A7FF9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Toxopl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Cs w:val="22"/>
              </w:rPr>
              <w:t>IgG</w:t>
            </w:r>
            <w:proofErr w:type="spellEnd"/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:rsidR="008D117D" w:rsidRPr="003A3351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3A3351">
              <w:rPr>
                <w:rFonts w:ascii="Arial Narrow" w:hAnsi="Arial Narrow"/>
                <w:bCs/>
              </w:rPr>
              <w:t xml:space="preserve">Pos </w:t>
            </w:r>
            <w:r>
              <w:rPr>
                <w:rFonts w:ascii="Arial Narrow" w:hAnsi="Arial Narrow"/>
                <w:bCs/>
              </w:rPr>
              <w:t>[  ]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  <w:right w:val="single" w:sz="6" w:space="0" w:color="C0C0C0"/>
            </w:tcBorders>
          </w:tcPr>
          <w:p w:rsidR="008D117D" w:rsidRPr="003A3351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3A3351">
              <w:rPr>
                <w:rFonts w:ascii="Arial Narrow" w:hAnsi="Arial Narrow"/>
                <w:bCs/>
              </w:rPr>
              <w:t>Neg</w:t>
            </w:r>
            <w:proofErr w:type="spellEnd"/>
            <w:r w:rsidRPr="003A3351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[  ]</w:t>
            </w:r>
          </w:p>
        </w:tc>
        <w:tc>
          <w:tcPr>
            <w:tcW w:w="853" w:type="dxa"/>
            <w:gridSpan w:val="2"/>
            <w:tcBorders>
              <w:left w:val="single" w:sz="6" w:space="0" w:color="C0C0C0"/>
              <w:bottom w:val="double" w:sz="4" w:space="0" w:color="auto"/>
            </w:tcBorders>
          </w:tcPr>
          <w:p w:rsidR="008D117D" w:rsidRPr="001A7FF9" w:rsidRDefault="0082661B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HBs</w:t>
            </w:r>
            <w:r w:rsidR="008D117D">
              <w:rPr>
                <w:rFonts w:ascii="Arial Narrow" w:hAnsi="Arial Narrow"/>
                <w:szCs w:val="22"/>
              </w:rPr>
              <w:t xml:space="preserve"> as</w:t>
            </w:r>
          </w:p>
        </w:tc>
        <w:tc>
          <w:tcPr>
            <w:tcW w:w="740" w:type="dxa"/>
            <w:gridSpan w:val="2"/>
            <w:tcBorders>
              <w:bottom w:val="double" w:sz="4" w:space="0" w:color="auto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  <w:right w:val="single" w:sz="6" w:space="0" w:color="C0C0C0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923" w:type="dxa"/>
            <w:gridSpan w:val="2"/>
            <w:tcBorders>
              <w:left w:val="single" w:sz="6" w:space="0" w:color="C0C0C0"/>
              <w:bottom w:val="double" w:sz="4" w:space="0" w:color="auto"/>
            </w:tcBorders>
          </w:tcPr>
          <w:p w:rsidR="008D117D" w:rsidRPr="001A7FF9" w:rsidRDefault="0082661B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HIV as</w:t>
            </w:r>
          </w:p>
        </w:tc>
        <w:tc>
          <w:tcPr>
            <w:tcW w:w="653" w:type="dxa"/>
            <w:gridSpan w:val="2"/>
            <w:tcBorders>
              <w:bottom w:val="double" w:sz="4" w:space="0" w:color="auto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[  ]</w:t>
            </w: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:rsidR="008D117D" w:rsidRPr="00F12C87" w:rsidRDefault="008D117D" w:rsidP="00672D45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[  ]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  <w:tcBorders>
              <w:top w:val="double" w:sz="4" w:space="0" w:color="auto"/>
              <w:left w:val="double" w:sz="6" w:space="0" w:color="000000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 w:val="24"/>
              </w:rPr>
            </w:pPr>
            <w:r w:rsidRPr="00E2500B">
              <w:rPr>
                <w:rFonts w:ascii="Arial Narrow" w:hAnsi="Arial Narrow" w:cs="Arial"/>
                <w:sz w:val="24"/>
              </w:rPr>
              <w:t>Klinisk</w:t>
            </w:r>
            <w:r>
              <w:rPr>
                <w:rFonts w:ascii="Arial Narrow" w:hAnsi="Arial Narrow" w:cs="Arial"/>
                <w:sz w:val="24"/>
              </w:rPr>
              <w:t xml:space="preserve"> kjemiske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proofErr w:type="spellStart"/>
            <w:r w:rsidRPr="00E2500B">
              <w:rPr>
                <w:rFonts w:ascii="Arial Narrow" w:hAnsi="Arial Narrow" w:cs="Arial"/>
                <w:szCs w:val="22"/>
              </w:rPr>
              <w:t>Hb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g/dl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Hvite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10.9/l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platetall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6" w:space="0" w:color="000000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10.9/l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Analyser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proofErr w:type="spellStart"/>
            <w:r w:rsidRPr="00E2500B">
              <w:rPr>
                <w:rFonts w:ascii="Arial Narrow" w:hAnsi="Arial Narrow" w:cs="Arial"/>
                <w:szCs w:val="22"/>
              </w:rPr>
              <w:t>Hct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SR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CRP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6" w:space="0" w:color="000000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mg/l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Na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urea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6" w:space="0" w:color="000000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proofErr w:type="spellStart"/>
            <w:r w:rsidRPr="00E2500B">
              <w:rPr>
                <w:rFonts w:ascii="Arial Narrow" w:hAnsi="Arial Narrow" w:cs="Arial"/>
                <w:szCs w:val="22"/>
              </w:rPr>
              <w:t>Kreat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sym w:font="Symbol" w:char="F06D"/>
            </w:r>
            <w:r w:rsidRPr="00E2500B">
              <w:rPr>
                <w:rFonts w:ascii="Arial Narrow" w:hAnsi="Arial Narrow" w:cs="Arial"/>
                <w:szCs w:val="22"/>
              </w:rPr>
              <w:t>mol/l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proofErr w:type="spellStart"/>
            <w:r w:rsidRPr="00E2500B">
              <w:rPr>
                <w:rFonts w:ascii="Arial Narrow" w:hAnsi="Arial Narrow" w:cs="Arial"/>
                <w:szCs w:val="22"/>
              </w:rPr>
              <w:t>Alb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g/l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urinsyre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6" w:space="0" w:color="000000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Kol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proofErr w:type="spellStart"/>
            <w:r w:rsidRPr="00E2500B">
              <w:rPr>
                <w:rFonts w:ascii="Arial Narrow" w:hAnsi="Arial Narrow" w:cs="Arial"/>
                <w:szCs w:val="22"/>
              </w:rPr>
              <w:t>Triglyc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AFOS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6" w:space="0" w:color="000000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U/l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ASAT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U/l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ALAT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U/l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proofErr w:type="spellStart"/>
            <w:r w:rsidRPr="00E2500B">
              <w:rPr>
                <w:rFonts w:ascii="Arial Narrow" w:hAnsi="Arial Narrow" w:cs="Arial"/>
                <w:szCs w:val="22"/>
              </w:rPr>
              <w:t>bilirubin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6" w:space="0" w:color="000000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INR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Glukose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E2500B">
              <w:rPr>
                <w:rFonts w:ascii="Arial Narrow" w:hAnsi="Arial Narrow" w:cs="Arial"/>
                <w:szCs w:val="22"/>
              </w:rPr>
              <w:t>mmol/l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8D117D" w:rsidRPr="00843C16" w:rsidTr="00E310CD">
        <w:tc>
          <w:tcPr>
            <w:tcW w:w="2197" w:type="dxa"/>
            <w:tcBorders>
              <w:top w:val="double" w:sz="4" w:space="0" w:color="auto"/>
              <w:lef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OGTT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D117D" w:rsidRPr="004C53B3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4820" w:type="dxa"/>
            <w:gridSpan w:val="11"/>
            <w:tcBorders>
              <w:top w:val="double" w:sz="4" w:space="0" w:color="auto"/>
              <w:left w:val="nil"/>
            </w:tcBorders>
          </w:tcPr>
          <w:p w:rsidR="008D117D" w:rsidRPr="004C53B3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Fastende </w:t>
            </w:r>
            <w:r>
              <w:rPr>
                <w:rFonts w:ascii="Arial Narrow" w:hAnsi="Arial Narrow"/>
                <w:sz w:val="24"/>
              </w:rPr>
              <w:t>plasma</w:t>
            </w:r>
            <w:r w:rsidRPr="00843C16">
              <w:rPr>
                <w:rFonts w:ascii="Arial Narrow" w:hAnsi="Arial Narrow"/>
                <w:sz w:val="24"/>
              </w:rPr>
              <w:t>glukose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551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  <w:lang w:val="sv-SE"/>
              </w:rPr>
            </w:pPr>
            <w:r w:rsidRPr="00843C16">
              <w:rPr>
                <w:rFonts w:ascii="Arial Narrow" w:hAnsi="Arial Narrow"/>
                <w:sz w:val="24"/>
                <w:lang w:val="sv-SE"/>
              </w:rPr>
              <w:t>mmol/l</w:t>
            </w:r>
          </w:p>
        </w:tc>
      </w:tr>
      <w:tr w:rsidR="008D117D" w:rsidRPr="00843C16" w:rsidTr="00E310CD">
        <w:tc>
          <w:tcPr>
            <w:tcW w:w="2197" w:type="dxa"/>
            <w:tcBorders>
              <w:lef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8D117D" w:rsidRPr="004C53B3" w:rsidRDefault="008D117D" w:rsidP="00672D45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4820" w:type="dxa"/>
            <w:gridSpan w:val="11"/>
            <w:tcBorders>
              <w:left w:val="nil"/>
            </w:tcBorders>
          </w:tcPr>
          <w:p w:rsidR="008D117D" w:rsidRPr="004C53B3" w:rsidRDefault="008D117D" w:rsidP="00672D45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2 timer etter </w:t>
            </w:r>
            <w:smartTag w:uri="urn:schemas-microsoft-com:office:smarttags" w:element="metricconverter">
              <w:smartTagPr>
                <w:attr w:name="ProductID" w:val="75 g"/>
              </w:smartTagPr>
              <w:r w:rsidRPr="00843C16">
                <w:rPr>
                  <w:rFonts w:ascii="Arial Narrow" w:hAnsi="Arial Narrow"/>
                  <w:sz w:val="24"/>
                </w:rPr>
                <w:t>75 g</w:t>
              </w:r>
            </w:smartTag>
            <w:r w:rsidRPr="00843C1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po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>. glukose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551" w:type="dxa"/>
            <w:gridSpan w:val="6"/>
            <w:tcBorders>
              <w:right w:val="double" w:sz="4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mmol/l</w:t>
            </w:r>
          </w:p>
        </w:tc>
      </w:tr>
      <w:tr w:rsidR="008D117D" w:rsidRPr="00E2500B" w:rsidTr="00E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97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E2500B">
              <w:rPr>
                <w:rFonts w:ascii="Arial Narrow" w:hAnsi="Arial Narrow"/>
                <w:sz w:val="24"/>
              </w:rPr>
              <w:t>GFR-målt</w:t>
            </w:r>
          </w:p>
        </w:tc>
        <w:tc>
          <w:tcPr>
            <w:tcW w:w="101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E2500B">
              <w:rPr>
                <w:rFonts w:ascii="Arial Narrow" w:hAnsi="Arial Narrow"/>
                <w:szCs w:val="22"/>
              </w:rPr>
              <w:t>ml/min/1,73m</w:t>
            </w:r>
            <w:r w:rsidRPr="00E2500B">
              <w:rPr>
                <w:rFonts w:ascii="Arial Narrow" w:hAnsi="Arial Narrow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:rsidR="008D117D" w:rsidRPr="00E2500B" w:rsidRDefault="008D117D" w:rsidP="00672D45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E2500B">
              <w:rPr>
                <w:rFonts w:ascii="Arial Narrow" w:hAnsi="Arial Narrow"/>
                <w:szCs w:val="22"/>
              </w:rPr>
              <w:t>metode:</w:t>
            </w:r>
          </w:p>
        </w:tc>
        <w:tc>
          <w:tcPr>
            <w:tcW w:w="3402" w:type="dxa"/>
            <w:gridSpan w:val="8"/>
            <w:tcBorders>
              <w:left w:val="nil"/>
              <w:bottom w:val="double" w:sz="6" w:space="0" w:color="000000"/>
              <w:right w:val="double" w:sz="6" w:space="0" w:color="000000"/>
            </w:tcBorders>
          </w:tcPr>
          <w:tbl>
            <w:tblPr>
              <w:tblW w:w="5089" w:type="dxa"/>
              <w:tblInd w:w="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4097"/>
            </w:tblGrid>
            <w:tr w:rsidR="008D117D" w:rsidTr="003A5414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D117D" w:rsidRPr="000B04E3" w:rsidRDefault="008D117D" w:rsidP="00672D4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Minion-Bold"/>
                    </w:rPr>
                  </w:pPr>
                  <w:r w:rsidRPr="000B04E3">
                    <w:rPr>
                      <w:rFonts w:ascii="Arial Narrow" w:hAnsi="Arial Narrow" w:cs="Minion-Bold"/>
                    </w:rPr>
                    <w:t>Alder, år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117D" w:rsidRPr="000B04E3" w:rsidRDefault="008D117D" w:rsidP="00672D4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Minion-Bold"/>
                      <w:sz w:val="16"/>
                      <w:szCs w:val="16"/>
                    </w:rPr>
                  </w:pPr>
                  <w:r w:rsidRPr="000B04E3">
                    <w:rPr>
                      <w:rFonts w:ascii="Arial Narrow" w:hAnsi="Arial Narrow" w:cs="Minion-Bold"/>
                    </w:rPr>
                    <w:t xml:space="preserve">GFR </w:t>
                  </w:r>
                  <w:r w:rsidRPr="000B04E3">
                    <w:rPr>
                      <w:rFonts w:ascii="Arial Narrow" w:hAnsi="Arial Narrow" w:cs="Minion-Bold"/>
                      <w:sz w:val="16"/>
                      <w:szCs w:val="16"/>
                    </w:rPr>
                    <w:t>(ml/min/1.73m</w:t>
                  </w:r>
                  <w:r w:rsidRPr="000B04E3">
                    <w:rPr>
                      <w:rFonts w:ascii="Arial Narrow" w:hAnsi="Arial Narrow" w:cs="Minion-Bold"/>
                      <w:sz w:val="16"/>
                      <w:szCs w:val="16"/>
                      <w:vertAlign w:val="superscript"/>
                    </w:rPr>
                    <w:t>2</w:t>
                  </w:r>
                  <w:r w:rsidRPr="000B04E3">
                    <w:rPr>
                      <w:rFonts w:ascii="Arial Narrow" w:hAnsi="Arial Narrow" w:cs="Minion-Bold"/>
                      <w:sz w:val="16"/>
                      <w:szCs w:val="16"/>
                    </w:rPr>
                    <w:t>)</w:t>
                  </w:r>
                </w:p>
              </w:tc>
            </w:tr>
            <w:tr w:rsidR="003A5414" w:rsidTr="001850DD">
              <w:trPr>
                <w:trHeight w:val="856"/>
              </w:trPr>
              <w:tc>
                <w:tcPr>
                  <w:tcW w:w="508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414" w:rsidRDefault="003A5414" w:rsidP="00672D4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Minion-Bold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Minion-Bold"/>
                      <w:sz w:val="18"/>
                      <w:szCs w:val="18"/>
                    </w:rPr>
                    <w:t xml:space="preserve">Under </w:t>
                  </w:r>
                  <w:proofErr w:type="gramStart"/>
                  <w:r>
                    <w:rPr>
                      <w:rFonts w:ascii="Arial Narrow" w:hAnsi="Arial Narrow" w:cs="Minion-Bold"/>
                      <w:sz w:val="18"/>
                      <w:szCs w:val="18"/>
                    </w:rPr>
                    <w:t>50          over</w:t>
                  </w:r>
                  <w:proofErr w:type="gramEnd"/>
                  <w:r>
                    <w:rPr>
                      <w:rFonts w:ascii="Arial Narrow" w:hAnsi="Arial Narrow" w:cs="Minion-Bold"/>
                      <w:sz w:val="18"/>
                      <w:szCs w:val="18"/>
                    </w:rPr>
                    <w:t xml:space="preserve"> 90</w:t>
                  </w:r>
                </w:p>
                <w:p w:rsidR="003A5414" w:rsidRDefault="003A5414" w:rsidP="00672D4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Minion-Bold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Minion-Bold"/>
                      <w:sz w:val="18"/>
                      <w:szCs w:val="18"/>
                    </w:rPr>
                    <w:t xml:space="preserve">50 – </w:t>
                  </w:r>
                  <w:proofErr w:type="gramStart"/>
                  <w:r>
                    <w:rPr>
                      <w:rFonts w:ascii="Arial Narrow" w:hAnsi="Arial Narrow" w:cs="Minion-Bold"/>
                      <w:sz w:val="18"/>
                      <w:szCs w:val="18"/>
                    </w:rPr>
                    <w:t>69            130</w:t>
                  </w:r>
                  <w:proofErr w:type="gramEnd"/>
                  <w:r>
                    <w:rPr>
                      <w:rFonts w:ascii="Arial Narrow" w:hAnsi="Arial Narrow" w:cs="Minion-Bold"/>
                      <w:sz w:val="18"/>
                      <w:szCs w:val="18"/>
                    </w:rPr>
                    <w:t xml:space="preserve"> minus alder</w:t>
                  </w:r>
                </w:p>
                <w:p w:rsidR="003A5414" w:rsidRPr="000B04E3" w:rsidRDefault="003A5414" w:rsidP="00672D4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Minion-Bold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Minion-Bold"/>
                      <w:sz w:val="18"/>
                      <w:szCs w:val="18"/>
                    </w:rPr>
                    <w:t>Over 70            over 60</w:t>
                  </w:r>
                </w:p>
              </w:tc>
            </w:tr>
          </w:tbl>
          <w:p w:rsidR="008D117D" w:rsidRPr="00A04C10" w:rsidRDefault="008D117D" w:rsidP="00672D45">
            <w:pPr>
              <w:spacing w:before="60" w:after="60"/>
              <w:rPr>
                <w:rFonts w:ascii="Arial Narrow" w:hAnsi="Arial Narrow"/>
                <w:color w:val="FF0000"/>
              </w:rPr>
            </w:pPr>
          </w:p>
        </w:tc>
      </w:tr>
      <w:tr w:rsidR="008D117D" w:rsidRPr="00843C16" w:rsidTr="00E310CD">
        <w:tc>
          <w:tcPr>
            <w:tcW w:w="10578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117D" w:rsidRPr="00843C16" w:rsidRDefault="008D117D" w:rsidP="00672D45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Kommenter avvik klinisk kjemiske analyser av betydning for donasjon </w:t>
            </w:r>
            <w:r w:rsidRPr="00B80509">
              <w:rPr>
                <w:rFonts w:ascii="Arial Narrow" w:hAnsi="Arial Narrow"/>
                <w:bCs/>
              </w:rPr>
              <w:t xml:space="preserve">(ikke send kopi av </w:t>
            </w:r>
            <w:r>
              <w:rPr>
                <w:rFonts w:ascii="Arial Narrow" w:hAnsi="Arial Narrow"/>
                <w:bCs/>
              </w:rPr>
              <w:t>alle blodprøve</w:t>
            </w:r>
            <w:r w:rsidRPr="00B80509">
              <w:rPr>
                <w:rFonts w:ascii="Arial Narrow" w:hAnsi="Arial Narrow"/>
                <w:bCs/>
              </w:rPr>
              <w:t>svar)</w:t>
            </w:r>
            <w:r w:rsidRPr="00FD6DA0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</w:tr>
      <w:tr w:rsidR="008D117D" w:rsidRPr="00843C16" w:rsidTr="00E310CD">
        <w:tc>
          <w:tcPr>
            <w:tcW w:w="10578" w:type="dxa"/>
            <w:gridSpan w:val="1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117D" w:rsidRPr="00FD6DA0" w:rsidRDefault="008D117D" w:rsidP="00672D4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D117D" w:rsidRDefault="008D117D" w:rsidP="008D117D">
      <w:pPr>
        <w:rPr>
          <w:rFonts w:ascii="Arial Narrow" w:hAnsi="Arial Narrow"/>
          <w:sz w:val="4"/>
          <w:szCs w:val="4"/>
        </w:rPr>
      </w:pPr>
    </w:p>
    <w:tbl>
      <w:tblPr>
        <w:tblW w:w="10560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850"/>
        <w:gridCol w:w="1772"/>
        <w:gridCol w:w="1205"/>
        <w:gridCol w:w="1843"/>
        <w:gridCol w:w="1134"/>
        <w:gridCol w:w="1559"/>
      </w:tblGrid>
      <w:tr w:rsidR="008D117D" w:rsidRPr="00A94234" w:rsidTr="00E310CD">
        <w:trPr>
          <w:trHeight w:val="436"/>
        </w:trPr>
        <w:tc>
          <w:tcPr>
            <w:tcW w:w="1204" w:type="dxa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  <w:r w:rsidRPr="00A94234">
              <w:rPr>
                <w:rFonts w:ascii="Arial Narrow" w:hAnsi="Arial Narrow"/>
              </w:rPr>
              <w:t xml:space="preserve">Urin mikro 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>1. gang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5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  <w:b/>
              </w:rPr>
            </w:pPr>
          </w:p>
        </w:tc>
      </w:tr>
      <w:tr w:rsidR="008D117D" w:rsidRPr="00A94234" w:rsidTr="00E310CD">
        <w:trPr>
          <w:cantSplit/>
        </w:trPr>
        <w:tc>
          <w:tcPr>
            <w:tcW w:w="1204" w:type="dxa"/>
            <w:tcBorders>
              <w:left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  <w:proofErr w:type="spellStart"/>
            <w:r w:rsidRPr="00A94234">
              <w:rPr>
                <w:rFonts w:ascii="Arial Narrow" w:hAnsi="Arial Narrow"/>
              </w:rPr>
              <w:t>Urinstiks</w:t>
            </w:r>
            <w:proofErr w:type="spellEnd"/>
            <w:r w:rsidRPr="00A94234">
              <w:rPr>
                <w:rFonts w:ascii="Arial Narrow" w:hAnsi="Arial Narrow"/>
              </w:rPr>
              <w:t xml:space="preserve">, </w:t>
            </w:r>
            <w:proofErr w:type="spellStart"/>
            <w:r w:rsidRPr="00A94234">
              <w:rPr>
                <w:rFonts w:ascii="Arial Narrow" w:hAnsi="Arial Narrow"/>
              </w:rPr>
              <w:t>mikroalb</w:t>
            </w:r>
            <w:proofErr w:type="spellEnd"/>
            <w:r w:rsidRPr="00A94234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>1. gang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proofErr w:type="spellStart"/>
            <w:r w:rsidRPr="001C5458">
              <w:rPr>
                <w:rFonts w:ascii="Arial Narrow" w:hAnsi="Arial Narrow"/>
              </w:rPr>
              <w:t>Urinstiks</w:t>
            </w:r>
            <w:proofErr w:type="spellEnd"/>
            <w:r w:rsidRPr="001C5458">
              <w:rPr>
                <w:rFonts w:ascii="Arial Narrow" w:hAnsi="Arial Narrow"/>
              </w:rPr>
              <w:t xml:space="preserve">: blod, protein, glukose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</w:p>
          <w:p w:rsidR="008D117D" w:rsidRPr="001C5458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 xml:space="preserve">Mikroalbumin- </w:t>
            </w:r>
            <w:proofErr w:type="spellStart"/>
            <w:r w:rsidRPr="001C5458">
              <w:rPr>
                <w:rFonts w:ascii="Arial Narrow" w:hAnsi="Arial Narrow"/>
              </w:rPr>
              <w:t>kreatinin</w:t>
            </w:r>
            <w:proofErr w:type="spellEnd"/>
            <w:r w:rsidRPr="001C5458">
              <w:rPr>
                <w:rFonts w:ascii="Arial Narrow" w:hAnsi="Arial Narrow"/>
              </w:rPr>
              <w:t>-ratio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  <w:r w:rsidRPr="001C5458">
              <w:rPr>
                <w:rFonts w:ascii="Arial Narrow" w:hAnsi="Arial Narrow"/>
              </w:rPr>
              <w:t>mg/mmol</w:t>
            </w:r>
          </w:p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</w:p>
        </w:tc>
      </w:tr>
      <w:tr w:rsidR="008D117D" w:rsidRPr="00A94234" w:rsidTr="00E310CD">
        <w:trPr>
          <w:trHeight w:val="368"/>
        </w:trPr>
        <w:tc>
          <w:tcPr>
            <w:tcW w:w="1204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  <w:szCs w:val="22"/>
              </w:rPr>
            </w:pPr>
            <w:r w:rsidRPr="00A94234">
              <w:rPr>
                <w:rFonts w:ascii="Arial Narrow" w:hAnsi="Arial Narrow"/>
                <w:szCs w:val="22"/>
              </w:rPr>
              <w:t>Urin-bakt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>1. gang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</w:p>
        </w:tc>
      </w:tr>
      <w:tr w:rsidR="008D117D" w:rsidRPr="00A94234" w:rsidTr="00E310CD">
        <w:trPr>
          <w:trHeight w:val="341"/>
        </w:trPr>
        <w:tc>
          <w:tcPr>
            <w:tcW w:w="1204" w:type="dxa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  <w:r w:rsidRPr="00A94234">
              <w:rPr>
                <w:rFonts w:ascii="Arial Narrow" w:hAnsi="Arial Narrow"/>
              </w:rPr>
              <w:t xml:space="preserve">U-mikro 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>2. gang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5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</w:p>
        </w:tc>
      </w:tr>
      <w:tr w:rsidR="008D117D" w:rsidRPr="00A94234" w:rsidTr="00E310CD">
        <w:trPr>
          <w:cantSplit/>
        </w:trPr>
        <w:tc>
          <w:tcPr>
            <w:tcW w:w="1204" w:type="dxa"/>
            <w:tcBorders>
              <w:left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  <w:proofErr w:type="spellStart"/>
            <w:r w:rsidRPr="00A94234">
              <w:rPr>
                <w:rFonts w:ascii="Arial Narrow" w:hAnsi="Arial Narrow"/>
              </w:rPr>
              <w:t>Urinstiks</w:t>
            </w:r>
            <w:proofErr w:type="spellEnd"/>
            <w:r w:rsidRPr="00A94234">
              <w:rPr>
                <w:rFonts w:ascii="Arial Narrow" w:hAnsi="Arial Narrow"/>
              </w:rPr>
              <w:t xml:space="preserve"> </w:t>
            </w:r>
            <w:proofErr w:type="spellStart"/>
            <w:r w:rsidRPr="00A94234">
              <w:rPr>
                <w:rFonts w:ascii="Arial Narrow" w:hAnsi="Arial Narrow"/>
              </w:rPr>
              <w:t>mikroalb</w:t>
            </w:r>
            <w:proofErr w:type="spellEnd"/>
            <w:r w:rsidRPr="00A94234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>2. gang</w:t>
            </w:r>
          </w:p>
          <w:p w:rsidR="008D117D" w:rsidRPr="001C5458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proofErr w:type="spellStart"/>
            <w:r w:rsidRPr="001C5458">
              <w:rPr>
                <w:rFonts w:ascii="Arial Narrow" w:hAnsi="Arial Narrow"/>
              </w:rPr>
              <w:t>Urinstiks</w:t>
            </w:r>
            <w:proofErr w:type="spellEnd"/>
            <w:r w:rsidRPr="001C5458">
              <w:rPr>
                <w:rFonts w:ascii="Arial Narrow" w:hAnsi="Arial Narrow"/>
              </w:rPr>
              <w:t xml:space="preserve"> blod, protein, glukose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</w:p>
          <w:p w:rsidR="008D117D" w:rsidRPr="001C5458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 xml:space="preserve">Mikroalbumin- </w:t>
            </w:r>
            <w:proofErr w:type="spellStart"/>
            <w:r w:rsidRPr="001C5458">
              <w:rPr>
                <w:rFonts w:ascii="Arial Narrow" w:hAnsi="Arial Narrow"/>
              </w:rPr>
              <w:t>kreatinin</w:t>
            </w:r>
            <w:proofErr w:type="spellEnd"/>
            <w:r w:rsidRPr="001C5458">
              <w:rPr>
                <w:rFonts w:ascii="Arial Narrow" w:hAnsi="Arial Narrow"/>
              </w:rPr>
              <w:t>-ratio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  <w:r w:rsidRPr="001C5458">
              <w:rPr>
                <w:rFonts w:ascii="Arial Narrow" w:hAnsi="Arial Narrow"/>
              </w:rPr>
              <w:t>mg/mmol</w:t>
            </w:r>
          </w:p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</w:p>
        </w:tc>
      </w:tr>
      <w:tr w:rsidR="008D117D" w:rsidRPr="00A94234" w:rsidTr="00E310CD">
        <w:trPr>
          <w:trHeight w:val="402"/>
        </w:trPr>
        <w:tc>
          <w:tcPr>
            <w:tcW w:w="1204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  <w:r w:rsidRPr="00A94234">
              <w:rPr>
                <w:rFonts w:ascii="Arial Narrow" w:hAnsi="Arial Narrow"/>
              </w:rPr>
              <w:t>Urin-bakt.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>2. gang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D117D" w:rsidRPr="00A94234" w:rsidRDefault="008D117D" w:rsidP="00672D4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8D117D" w:rsidRPr="001C5458" w:rsidRDefault="008D117D" w:rsidP="00672D45">
            <w:pPr>
              <w:rPr>
                <w:rFonts w:ascii="Arial Narrow" w:hAnsi="Arial Narrow"/>
                <w:b/>
              </w:rPr>
            </w:pPr>
          </w:p>
        </w:tc>
      </w:tr>
    </w:tbl>
    <w:p w:rsidR="008D117D" w:rsidRPr="00325FDA" w:rsidRDefault="008D117D" w:rsidP="008D117D">
      <w:pPr>
        <w:rPr>
          <w:rFonts w:ascii="Arial Narrow" w:hAnsi="Arial Narrow"/>
          <w:sz w:val="4"/>
          <w:szCs w:val="4"/>
        </w:rPr>
      </w:pPr>
    </w:p>
    <w:tbl>
      <w:tblPr>
        <w:tblW w:w="10560" w:type="dxa"/>
        <w:tblInd w:w="-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8D117D" w:rsidRPr="00843C16" w:rsidTr="00E310CD">
        <w:trPr>
          <w:cantSplit/>
          <w:trHeight w:val="3074"/>
        </w:trPr>
        <w:tc>
          <w:tcPr>
            <w:tcW w:w="105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17D" w:rsidRPr="00843C16" w:rsidRDefault="008D117D" w:rsidP="00672D4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43C1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1. Ja,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donor er informert om</w:t>
            </w:r>
            <w:r w:rsidRPr="00843C1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dataregistrering og har samtykket i at data blir registrert i: </w:t>
            </w:r>
          </w:p>
          <w:p w:rsidR="008D117D" w:rsidRDefault="008D117D" w:rsidP="00672D45">
            <w:pPr>
              <w:spacing w:after="120"/>
              <w:rPr>
                <w:rFonts w:ascii="Arial Narrow" w:eastAsia="ArialUnicodeMS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”Donorregisteret</w:t>
            </w:r>
            <w:r w:rsidRPr="00843C1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:     </w:t>
            </w:r>
            <w:r w:rsidRPr="008F7034">
              <w:rPr>
                <w:rFonts w:ascii="Arial Narrow" w:eastAsia="ArialUnicodeMS" w:hAnsi="ArialUnicodeMS"/>
                <w:sz w:val="36"/>
                <w:szCs w:val="36"/>
              </w:rPr>
              <w:t>❒</w:t>
            </w:r>
            <w:r w:rsidRPr="00843C16">
              <w:rPr>
                <w:rFonts w:ascii="Arial Narrow" w:eastAsia="ArialUnicodeMS" w:hAnsi="Arial Narrow"/>
                <w:sz w:val="24"/>
                <w:szCs w:val="24"/>
              </w:rPr>
              <w:t xml:space="preserve">       (Sett kryss hvis «ja»)</w:t>
            </w:r>
          </w:p>
          <w:p w:rsidR="008D117D" w:rsidRPr="00335D0D" w:rsidRDefault="008D117D" w:rsidP="00672D45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335D0D">
              <w:rPr>
                <w:rFonts w:ascii="Arial Narrow" w:hAnsi="Arial Narrow"/>
                <w:b/>
                <w:color w:val="000000"/>
                <w:sz w:val="24"/>
              </w:rPr>
              <w:t>2..Giver har lest og forstått «Til deg som har blitt spurt om å gi nyre»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, spesielt det som angår</w:t>
            </w:r>
            <w:r w:rsidR="00C121E9">
              <w:rPr>
                <w:rFonts w:ascii="Arial Narrow" w:hAnsi="Arial Narrow"/>
                <w:b/>
                <w:color w:val="000000"/>
                <w:sz w:val="24"/>
              </w:rPr>
              <w:t xml:space="preserve"> langtidsr</w:t>
            </w:r>
            <w:r w:rsidRPr="00335D0D">
              <w:rPr>
                <w:rFonts w:ascii="Arial Narrow" w:hAnsi="Arial Narrow"/>
                <w:b/>
                <w:color w:val="000000"/>
                <w:sz w:val="24"/>
              </w:rPr>
              <w:t>isiko.</w:t>
            </w:r>
          </w:p>
          <w:p w:rsidR="008D117D" w:rsidRDefault="008D117D" w:rsidP="00672D45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                                </w:t>
            </w:r>
            <w:r w:rsidRPr="00335D0D">
              <w:rPr>
                <w:rFonts w:ascii="Arial Narrow" w:hAnsi="Arial Narrow"/>
                <w:b/>
                <w:color w:val="000000"/>
                <w:sz w:val="24"/>
              </w:rPr>
              <w:t xml:space="preserve">    </w:t>
            </w:r>
            <w:r w:rsidRPr="00335D0D">
              <w:rPr>
                <w:rFonts w:ascii="Arial Narrow" w:eastAsia="MS Mincho" w:hAnsi="Arial Narrow" w:cs="MS Mincho" w:hint="eastAsia"/>
                <w:b/>
                <w:color w:val="000000"/>
                <w:sz w:val="24"/>
              </w:rPr>
              <w:t>❒</w:t>
            </w:r>
            <w:r w:rsidRPr="00335D0D">
              <w:rPr>
                <w:rFonts w:ascii="Arial Narrow" w:hAnsi="Arial Narrow"/>
                <w:b/>
                <w:color w:val="000000"/>
                <w:sz w:val="24"/>
              </w:rPr>
              <w:t xml:space="preserve">       (Sett kryss hvis «ja»)</w:t>
            </w:r>
          </w:p>
          <w:p w:rsidR="008D117D" w:rsidRDefault="008D117D" w:rsidP="00672D45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  <w:p w:rsidR="008D117D" w:rsidRDefault="008D117D" w:rsidP="00672D45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843C16">
              <w:rPr>
                <w:rFonts w:ascii="Arial Narrow" w:hAnsi="Arial Narrow"/>
                <w:b/>
                <w:color w:val="000000"/>
                <w:sz w:val="24"/>
              </w:rPr>
              <w:t xml:space="preserve">2. KOMMENTARER TIL UTREDNINGEN; </w:t>
            </w:r>
          </w:p>
          <w:p w:rsidR="008D117D" w:rsidRPr="001C5458" w:rsidRDefault="008D117D" w:rsidP="00672D45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  <w:p w:rsidR="008D117D" w:rsidRPr="00A04C10" w:rsidRDefault="008D117D" w:rsidP="00672D45">
            <w:pPr>
              <w:ind w:left="708"/>
              <w:rPr>
                <w:rFonts w:ascii="Arial Narrow" w:hAnsi="Arial Narrow"/>
                <w:b/>
                <w:color w:val="000000"/>
                <w:szCs w:val="22"/>
              </w:rPr>
            </w:pPr>
            <w:r w:rsidRPr="00A04C10">
              <w:rPr>
                <w:rFonts w:ascii="Arial Narrow" w:hAnsi="Arial Narrow"/>
                <w:b/>
                <w:color w:val="000000"/>
                <w:szCs w:val="22"/>
              </w:rPr>
              <w:t>Problemer knyttet til medisinsk utredning ?</w:t>
            </w:r>
          </w:p>
          <w:p w:rsidR="008D117D" w:rsidRPr="001C5458" w:rsidRDefault="008D117D" w:rsidP="00672D45">
            <w:pPr>
              <w:rPr>
                <w:rFonts w:ascii="Arial Narrow" w:hAnsi="Arial Narrow"/>
                <w:bCs/>
                <w:color w:val="000000"/>
              </w:rPr>
            </w:pPr>
          </w:p>
          <w:p w:rsidR="008D117D" w:rsidRPr="00FD6DA0" w:rsidRDefault="008D117D" w:rsidP="00672D45">
            <w:pPr>
              <w:ind w:left="708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Vurderer du donor som egnet for nyredonasjon ? </w:t>
            </w:r>
          </w:p>
          <w:p w:rsidR="008D117D" w:rsidRPr="001C5458" w:rsidRDefault="008D117D" w:rsidP="008D117D">
            <w:pPr>
              <w:pStyle w:val="NormalWeb"/>
              <w:spacing w:before="2" w:after="2"/>
              <w:rPr>
                <w:rFonts w:ascii="Arial Narrow" w:hAnsi="Arial Narrow"/>
                <w:color w:val="000000"/>
              </w:rPr>
            </w:pPr>
          </w:p>
          <w:p w:rsidR="008D117D" w:rsidRPr="001C5458" w:rsidRDefault="008D117D" w:rsidP="008D117D">
            <w:pPr>
              <w:pStyle w:val="NormalWeb"/>
              <w:spacing w:before="2" w:after="2"/>
              <w:rPr>
                <w:rFonts w:ascii="Arial Narrow" w:hAnsi="Arial Narrow"/>
                <w:color w:val="000000"/>
              </w:rPr>
            </w:pPr>
          </w:p>
          <w:p w:rsidR="008D117D" w:rsidRPr="00E90B8A" w:rsidRDefault="008D117D" w:rsidP="008D117D">
            <w:pPr>
              <w:pStyle w:val="NormalWeb"/>
              <w:spacing w:before="2" w:after="2"/>
              <w:rPr>
                <w:color w:val="000000"/>
                <w:sz w:val="18"/>
                <w:szCs w:val="18"/>
              </w:rPr>
            </w:pPr>
          </w:p>
        </w:tc>
      </w:tr>
      <w:tr w:rsidR="008D117D" w:rsidRPr="00843C16" w:rsidTr="00E310CD">
        <w:trPr>
          <w:cantSplit/>
          <w:trHeight w:val="80"/>
        </w:trPr>
        <w:tc>
          <w:tcPr>
            <w:tcW w:w="3189" w:type="dxa"/>
            <w:tcBorders>
              <w:left w:val="double" w:sz="4" w:space="0" w:color="auto"/>
              <w:bottom w:val="double" w:sz="4" w:space="0" w:color="auto"/>
            </w:tcBorders>
          </w:tcPr>
          <w:p w:rsidR="008D117D" w:rsidRPr="00843C16" w:rsidRDefault="008D117D" w:rsidP="00672D45">
            <w:pPr>
              <w:rPr>
                <w:rFonts w:ascii="Arial Narrow" w:hAnsi="Arial Narrow"/>
                <w:b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Dato / år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</w:tcPr>
          <w:p w:rsidR="008D117D" w:rsidRPr="00843C16" w:rsidRDefault="008D117D" w:rsidP="00672D45">
            <w:pPr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Signatur av lege</w:t>
            </w:r>
          </w:p>
        </w:tc>
      </w:tr>
      <w:tr w:rsidR="008D117D" w:rsidRPr="00843C16" w:rsidTr="00E310CD">
        <w:trPr>
          <w:cantSplit/>
        </w:trPr>
        <w:tc>
          <w:tcPr>
            <w:tcW w:w="10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17D" w:rsidRPr="001C5458" w:rsidRDefault="008D117D" w:rsidP="008D117D">
            <w:pPr>
              <w:numPr>
                <w:ilvl w:val="0"/>
                <w:numId w:val="3"/>
              </w:numPr>
              <w:spacing w:before="60"/>
              <w:rPr>
                <w:rFonts w:ascii="Arial Narrow" w:hAnsi="Arial Narrow"/>
              </w:rPr>
            </w:pPr>
            <w:r w:rsidRPr="001C5458">
              <w:rPr>
                <w:rFonts w:ascii="Arial Narrow" w:hAnsi="Arial Narrow"/>
              </w:rPr>
              <w:t>Donorskjema + B) røntgenbilder, andre vedlegg og C) donorrapport sendes samlet til:</w:t>
            </w:r>
          </w:p>
          <w:p w:rsidR="008D117D" w:rsidRPr="00843C16" w:rsidRDefault="008D117D" w:rsidP="00672D45">
            <w:pPr>
              <w:spacing w:before="60"/>
              <w:rPr>
                <w:rFonts w:ascii="Arial Narrow" w:hAnsi="Arial Narrow"/>
                <w:sz w:val="24"/>
              </w:rPr>
            </w:pPr>
            <w:proofErr w:type="spellStart"/>
            <w:r w:rsidRPr="001C5458">
              <w:rPr>
                <w:rFonts w:ascii="Arial Narrow" w:hAnsi="Arial Narrow"/>
              </w:rPr>
              <w:t>ATx</w:t>
            </w:r>
            <w:proofErr w:type="spellEnd"/>
            <w:r w:rsidRPr="001C5458">
              <w:rPr>
                <w:rFonts w:ascii="Arial Narrow" w:hAnsi="Arial Narrow"/>
              </w:rPr>
              <w:t xml:space="preserve"> Seksjon for </w:t>
            </w:r>
            <w:proofErr w:type="spellStart"/>
            <w:r w:rsidRPr="001C5458">
              <w:rPr>
                <w:rFonts w:ascii="Arial Narrow" w:hAnsi="Arial Narrow"/>
              </w:rPr>
              <w:t>Nyremedisin</w:t>
            </w:r>
            <w:proofErr w:type="spellEnd"/>
            <w:r w:rsidRPr="001C5458">
              <w:rPr>
                <w:rFonts w:ascii="Arial Narrow" w:hAnsi="Arial Narrow"/>
              </w:rPr>
              <w:t>, OUS Rikshospitalet, Pb 4950 Nydalen, 0424 Oslo.</w:t>
            </w:r>
          </w:p>
        </w:tc>
      </w:tr>
    </w:tbl>
    <w:p w:rsidR="008D117D" w:rsidRPr="00FA6FBC" w:rsidRDefault="008D117D" w:rsidP="008D117D">
      <w:pPr>
        <w:rPr>
          <w:rFonts w:ascii="Arial Narrow" w:hAnsi="Arial Narrow"/>
          <w:sz w:val="8"/>
          <w:szCs w:val="8"/>
        </w:rPr>
      </w:pPr>
    </w:p>
    <w:p w:rsidR="00DD6F6F" w:rsidRDefault="00DD6F6F" w:rsidP="00DD6F6F">
      <w:pPr>
        <w:rPr>
          <w:b/>
          <w:bCs/>
          <w:sz w:val="28"/>
          <w:szCs w:val="28"/>
        </w:rPr>
      </w:pPr>
    </w:p>
    <w:sectPr w:rsidR="00DD6F6F" w:rsidSect="00611D5C">
      <w:headerReference w:type="default" r:id="rId9"/>
      <w:pgSz w:w="11906" w:h="16838" w:code="9"/>
      <w:pgMar w:top="284" w:right="737" w:bottom="284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23" w:rsidRDefault="00A65523">
      <w:r>
        <w:separator/>
      </w:r>
    </w:p>
  </w:endnote>
  <w:endnote w:type="continuationSeparator" w:id="0">
    <w:p w:rsidR="00A65523" w:rsidRDefault="00A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23" w:rsidRDefault="00A65523">
      <w:r>
        <w:separator/>
      </w:r>
    </w:p>
  </w:footnote>
  <w:footnote w:type="continuationSeparator" w:id="0">
    <w:p w:rsidR="00A65523" w:rsidRDefault="00A6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DD" w:rsidRDefault="001850DD" w:rsidP="00221DBC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600E41"/>
    <w:multiLevelType w:val="hybridMultilevel"/>
    <w:tmpl w:val="93161B1C"/>
    <w:lvl w:ilvl="0" w:tplc="04140005">
      <w:start w:val="1"/>
      <w:numFmt w:val="bullet"/>
      <w:pStyle w:val="List8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3CE1EBB"/>
    <w:multiLevelType w:val="hybridMultilevel"/>
    <w:tmpl w:val="23C0C1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5E56115"/>
    <w:multiLevelType w:val="hybridMultilevel"/>
    <w:tmpl w:val="5290E296"/>
    <w:lvl w:ilvl="0" w:tplc="9676A6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33F5C"/>
    <w:multiLevelType w:val="singleLevel"/>
    <w:tmpl w:val="04140001"/>
    <w:lvl w:ilvl="0">
      <w:start w:val="1"/>
      <w:numFmt w:val="bullet"/>
      <w:pStyle w:val="List5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A3840CD"/>
    <w:multiLevelType w:val="hybridMultilevel"/>
    <w:tmpl w:val="73A4B7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CE308BD"/>
    <w:multiLevelType w:val="hybridMultilevel"/>
    <w:tmpl w:val="FC9A55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EA047EF"/>
    <w:multiLevelType w:val="hybridMultilevel"/>
    <w:tmpl w:val="B994DC5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10FB32F0"/>
    <w:multiLevelType w:val="hybridMultilevel"/>
    <w:tmpl w:val="1D324C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32278D"/>
    <w:multiLevelType w:val="hybridMultilevel"/>
    <w:tmpl w:val="71CE6C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661485D"/>
    <w:multiLevelType w:val="hybridMultilevel"/>
    <w:tmpl w:val="3F68ECC8"/>
    <w:lvl w:ilvl="0" w:tplc="39DE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64E7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E9482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908D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9865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9645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CCA5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E4DA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169502F9"/>
    <w:multiLevelType w:val="hybridMultilevel"/>
    <w:tmpl w:val="608687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A8C33B9"/>
    <w:multiLevelType w:val="hybridMultilevel"/>
    <w:tmpl w:val="4A422E2A"/>
    <w:lvl w:ilvl="0" w:tplc="9676A6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C72B6"/>
    <w:multiLevelType w:val="hybridMultilevel"/>
    <w:tmpl w:val="1D5A6EDC"/>
    <w:lvl w:ilvl="0" w:tplc="F3860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4D2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lang w:val="en-GB"/>
      </w:rPr>
    </w:lvl>
    <w:lvl w:ilvl="2" w:tplc="AE9406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74AA0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F0825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EE6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A1CE1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6A5A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3FCF5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1BFC3706"/>
    <w:multiLevelType w:val="hybridMultilevel"/>
    <w:tmpl w:val="7FCC1E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E80409C"/>
    <w:multiLevelType w:val="multilevel"/>
    <w:tmpl w:val="8AAA46AC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>
    <w:nsid w:val="21B14229"/>
    <w:multiLevelType w:val="hybridMultilevel"/>
    <w:tmpl w:val="B4F6D5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37C02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26">
    <w:nsid w:val="27D07E6D"/>
    <w:multiLevelType w:val="hybridMultilevel"/>
    <w:tmpl w:val="BFC45A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9380B80"/>
    <w:multiLevelType w:val="hybridMultilevel"/>
    <w:tmpl w:val="A842841A"/>
    <w:lvl w:ilvl="0" w:tplc="041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8">
    <w:nsid w:val="2A3B42A6"/>
    <w:multiLevelType w:val="hybridMultilevel"/>
    <w:tmpl w:val="1980B0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2B2B3BAE"/>
    <w:multiLevelType w:val="hybridMultilevel"/>
    <w:tmpl w:val="9CE811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D1A7279"/>
    <w:multiLevelType w:val="hybridMultilevel"/>
    <w:tmpl w:val="9F86820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2D597527"/>
    <w:multiLevelType w:val="hybridMultilevel"/>
    <w:tmpl w:val="73863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9611C6"/>
    <w:multiLevelType w:val="hybridMultilevel"/>
    <w:tmpl w:val="1C1A8F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2E721164"/>
    <w:multiLevelType w:val="hybridMultilevel"/>
    <w:tmpl w:val="7B225A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F1F785C"/>
    <w:multiLevelType w:val="hybridMultilevel"/>
    <w:tmpl w:val="8182F0E6"/>
    <w:lvl w:ilvl="0" w:tplc="73DAEAC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>
    <w:nsid w:val="307B2B28"/>
    <w:multiLevelType w:val="multilevel"/>
    <w:tmpl w:val="5FC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36">
    <w:nsid w:val="30A01B0A"/>
    <w:multiLevelType w:val="hybridMultilevel"/>
    <w:tmpl w:val="93E2DF92"/>
    <w:lvl w:ilvl="0" w:tplc="FFFFFFFF">
      <w:start w:val="1"/>
      <w:numFmt w:val="bullet"/>
      <w:pStyle w:val="List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328D0721"/>
    <w:multiLevelType w:val="hybridMultilevel"/>
    <w:tmpl w:val="9E70A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D30D0D"/>
    <w:multiLevelType w:val="hybridMultilevel"/>
    <w:tmpl w:val="A6826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160239"/>
    <w:multiLevelType w:val="hybridMultilevel"/>
    <w:tmpl w:val="C14E864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33295971"/>
    <w:multiLevelType w:val="hybridMultilevel"/>
    <w:tmpl w:val="D1B6DC32"/>
    <w:lvl w:ilvl="0" w:tplc="FFFFFFFF">
      <w:start w:val="1"/>
      <w:numFmt w:val="bullet"/>
      <w:pStyle w:val="List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48B6AA3"/>
    <w:multiLevelType w:val="hybridMultilevel"/>
    <w:tmpl w:val="8A4AB09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8680C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6CF684F"/>
    <w:multiLevelType w:val="hybridMultilevel"/>
    <w:tmpl w:val="61C894EC"/>
    <w:lvl w:ilvl="0" w:tplc="A8926DF4">
      <w:start w:val="1"/>
      <w:numFmt w:val="decimal"/>
      <w:pStyle w:val="List7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3ACC5E46"/>
    <w:multiLevelType w:val="hybridMultilevel"/>
    <w:tmpl w:val="3F68ECC8"/>
    <w:lvl w:ilvl="0" w:tplc="39DE87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664E7CA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CE94821E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41908DD6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BE98656A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2A9645C2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99CCA5F0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64E4DA12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44">
    <w:nsid w:val="3B5C70F2"/>
    <w:multiLevelType w:val="hybridMultilevel"/>
    <w:tmpl w:val="10166B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FE31A3B"/>
    <w:multiLevelType w:val="hybridMultilevel"/>
    <w:tmpl w:val="FBF4819E"/>
    <w:lvl w:ilvl="0" w:tplc="F0207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7C0678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DEA0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D259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20B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4004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6481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75A8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9EB4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>
    <w:nsid w:val="4125719D"/>
    <w:multiLevelType w:val="hybridMultilevel"/>
    <w:tmpl w:val="D5084F48"/>
    <w:lvl w:ilvl="0" w:tplc="FFFFFFFF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418259B4"/>
    <w:multiLevelType w:val="hybridMultilevel"/>
    <w:tmpl w:val="13760BFA"/>
    <w:lvl w:ilvl="0" w:tplc="9676A6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446A9E"/>
    <w:multiLevelType w:val="hybridMultilevel"/>
    <w:tmpl w:val="9196A0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42FF672E"/>
    <w:multiLevelType w:val="singleLevel"/>
    <w:tmpl w:val="1382D4C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39324E3"/>
    <w:multiLevelType w:val="hybridMultilevel"/>
    <w:tmpl w:val="B69E697E"/>
    <w:lvl w:ilvl="0" w:tplc="316C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7874DB9"/>
    <w:multiLevelType w:val="hybridMultilevel"/>
    <w:tmpl w:val="231432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B467B7A"/>
    <w:multiLevelType w:val="hybridMultilevel"/>
    <w:tmpl w:val="99FE52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4C3835DE"/>
    <w:multiLevelType w:val="hybridMultilevel"/>
    <w:tmpl w:val="A1104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CDF3F28"/>
    <w:multiLevelType w:val="hybridMultilevel"/>
    <w:tmpl w:val="6FEC25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F51967"/>
    <w:multiLevelType w:val="hybridMultilevel"/>
    <w:tmpl w:val="0268C17C"/>
    <w:lvl w:ilvl="0" w:tplc="E0CE00D4">
      <w:start w:val="9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5146319E"/>
    <w:multiLevelType w:val="hybridMultilevel"/>
    <w:tmpl w:val="27288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451A5B"/>
    <w:multiLevelType w:val="hybridMultilevel"/>
    <w:tmpl w:val="C91CED2A"/>
    <w:lvl w:ilvl="0" w:tplc="FFFFFFFF">
      <w:start w:val="1"/>
      <w:numFmt w:val="decimal"/>
      <w:pStyle w:val="List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4B97725"/>
    <w:multiLevelType w:val="hybridMultilevel"/>
    <w:tmpl w:val="39EEB1BA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9">
    <w:nsid w:val="54DC48F0"/>
    <w:multiLevelType w:val="hybridMultilevel"/>
    <w:tmpl w:val="0C7414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566D48DE"/>
    <w:multiLevelType w:val="hybridMultilevel"/>
    <w:tmpl w:val="55A4E64A"/>
    <w:lvl w:ilvl="0" w:tplc="5592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A22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16F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D610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923C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A860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A52D8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1AC70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3CEB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1">
    <w:nsid w:val="585C782A"/>
    <w:multiLevelType w:val="hybridMultilevel"/>
    <w:tmpl w:val="62D4EA1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A18BF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5B033DC9"/>
    <w:multiLevelType w:val="hybridMultilevel"/>
    <w:tmpl w:val="17BCEE1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3">
    <w:nsid w:val="5B52296E"/>
    <w:multiLevelType w:val="hybridMultilevel"/>
    <w:tmpl w:val="2EB671BA"/>
    <w:lvl w:ilvl="0" w:tplc="39DE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5BDF4259"/>
    <w:multiLevelType w:val="hybridMultilevel"/>
    <w:tmpl w:val="094E7916"/>
    <w:lvl w:ilvl="0" w:tplc="C5E8D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7ED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E46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AA62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D30C2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101C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48CA4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5E7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BAC2D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5">
    <w:nsid w:val="659B2CB6"/>
    <w:multiLevelType w:val="hybridMultilevel"/>
    <w:tmpl w:val="4E129BD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6">
    <w:nsid w:val="676E30E6"/>
    <w:multiLevelType w:val="hybridMultilevel"/>
    <w:tmpl w:val="3F68ECC8"/>
    <w:lvl w:ilvl="0" w:tplc="39DE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64E7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E9482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908D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9865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9645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CCA5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E4DA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7">
    <w:nsid w:val="6880405C"/>
    <w:multiLevelType w:val="hybridMultilevel"/>
    <w:tmpl w:val="3F68ECC8"/>
    <w:lvl w:ilvl="0" w:tplc="39DE87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664E7CA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CE94821E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41908DD6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BE98656A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2A9645C2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99CCA5F0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64E4DA12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68">
    <w:nsid w:val="68DF0D0C"/>
    <w:multiLevelType w:val="hybridMultilevel"/>
    <w:tmpl w:val="4580C9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6C6231EC"/>
    <w:multiLevelType w:val="hybridMultilevel"/>
    <w:tmpl w:val="E3223246"/>
    <w:lvl w:ilvl="0" w:tplc="13F4B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DE4E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5A1F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D0B0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95827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C20BE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49607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B8E90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D2D3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0">
    <w:nsid w:val="702A4F09"/>
    <w:multiLevelType w:val="hybridMultilevel"/>
    <w:tmpl w:val="83EEE1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70456522"/>
    <w:multiLevelType w:val="hybridMultilevel"/>
    <w:tmpl w:val="BC00ECDC"/>
    <w:lvl w:ilvl="0" w:tplc="FA4E4028">
      <w:start w:val="3"/>
      <w:numFmt w:val="bullet"/>
      <w:pStyle w:val="List6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SimSu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72">
    <w:nsid w:val="71410A7B"/>
    <w:multiLevelType w:val="hybridMultilevel"/>
    <w:tmpl w:val="2A707A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71F47014"/>
    <w:multiLevelType w:val="hybridMultilevel"/>
    <w:tmpl w:val="216693DA"/>
    <w:lvl w:ilvl="0" w:tplc="AF96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AAAD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127E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CA447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4C63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12B0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30A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F7EEE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F5ECD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4">
    <w:nsid w:val="72E1627D"/>
    <w:multiLevelType w:val="multilevel"/>
    <w:tmpl w:val="5B3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3D6250E"/>
    <w:multiLevelType w:val="hybridMultilevel"/>
    <w:tmpl w:val="C18E169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6">
    <w:nsid w:val="77A552B3"/>
    <w:multiLevelType w:val="hybridMultilevel"/>
    <w:tmpl w:val="E362D5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8F178F7"/>
    <w:multiLevelType w:val="hybridMultilevel"/>
    <w:tmpl w:val="D9BC9500"/>
    <w:lvl w:ilvl="0" w:tplc="316C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94345BD"/>
    <w:multiLevelType w:val="hybridMultilevel"/>
    <w:tmpl w:val="08F296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7961485C"/>
    <w:multiLevelType w:val="hybridMultilevel"/>
    <w:tmpl w:val="22C418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79A92818"/>
    <w:multiLevelType w:val="hybridMultilevel"/>
    <w:tmpl w:val="7AB0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7BDD241B"/>
    <w:multiLevelType w:val="hybridMultilevel"/>
    <w:tmpl w:val="C17EB79C"/>
    <w:lvl w:ilvl="0" w:tplc="04090001">
      <w:start w:val="1"/>
      <w:numFmt w:val="bullet"/>
      <w:pStyle w:val="List9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82">
    <w:nsid w:val="7D283AD9"/>
    <w:multiLevelType w:val="hybridMultilevel"/>
    <w:tmpl w:val="085ADB6E"/>
    <w:lvl w:ilvl="0" w:tplc="FFFFFFFF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7"/>
  </w:num>
  <w:num w:numId="2">
    <w:abstractNumId w:val="82"/>
  </w:num>
  <w:num w:numId="3">
    <w:abstractNumId w:val="49"/>
  </w:num>
  <w:num w:numId="4">
    <w:abstractNumId w:val="40"/>
  </w:num>
  <w:num w:numId="5">
    <w:abstractNumId w:val="44"/>
  </w:num>
  <w:num w:numId="6">
    <w:abstractNumId w:val="14"/>
  </w:num>
  <w:num w:numId="7">
    <w:abstractNumId w:val="36"/>
  </w:num>
  <w:num w:numId="8">
    <w:abstractNumId w:val="29"/>
  </w:num>
  <w:num w:numId="9">
    <w:abstractNumId w:val="58"/>
  </w:num>
  <w:num w:numId="10">
    <w:abstractNumId w:val="53"/>
  </w:num>
  <w:num w:numId="11">
    <w:abstractNumId w:val="33"/>
  </w:num>
  <w:num w:numId="12">
    <w:abstractNumId w:val="46"/>
  </w:num>
  <w:num w:numId="13">
    <w:abstractNumId w:val="25"/>
  </w:num>
  <w:num w:numId="14">
    <w:abstractNumId w:val="12"/>
  </w:num>
  <w:num w:numId="15">
    <w:abstractNumId w:val="52"/>
  </w:num>
  <w:num w:numId="16">
    <w:abstractNumId w:val="71"/>
  </w:num>
  <w:num w:numId="17">
    <w:abstractNumId w:val="55"/>
  </w:num>
  <w:num w:numId="18">
    <w:abstractNumId w:val="42"/>
  </w:num>
  <w:num w:numId="19">
    <w:abstractNumId w:val="68"/>
  </w:num>
  <w:num w:numId="20">
    <w:abstractNumId w:val="9"/>
  </w:num>
  <w:num w:numId="21">
    <w:abstractNumId w:val="81"/>
  </w:num>
  <w:num w:numId="22">
    <w:abstractNumId w:val="59"/>
  </w:num>
  <w:num w:numId="23">
    <w:abstractNumId w:val="66"/>
  </w:num>
  <w:num w:numId="24">
    <w:abstractNumId w:val="45"/>
  </w:num>
  <w:num w:numId="25">
    <w:abstractNumId w:val="69"/>
  </w:num>
  <w:num w:numId="26">
    <w:abstractNumId w:val="64"/>
  </w:num>
  <w:num w:numId="27">
    <w:abstractNumId w:val="21"/>
  </w:num>
  <w:num w:numId="28">
    <w:abstractNumId w:val="73"/>
  </w:num>
  <w:num w:numId="29">
    <w:abstractNumId w:val="60"/>
  </w:num>
  <w:num w:numId="30">
    <w:abstractNumId w:val="67"/>
  </w:num>
  <w:num w:numId="31">
    <w:abstractNumId w:val="23"/>
  </w:num>
  <w:num w:numId="32">
    <w:abstractNumId w:val="18"/>
  </w:num>
  <w:num w:numId="33">
    <w:abstractNumId w:val="63"/>
  </w:num>
  <w:num w:numId="34">
    <w:abstractNumId w:val="43"/>
  </w:num>
  <w:num w:numId="35">
    <w:abstractNumId w:val="77"/>
  </w:num>
  <w:num w:numId="36">
    <w:abstractNumId w:val="50"/>
  </w:num>
  <w:num w:numId="37">
    <w:abstractNumId w:val="35"/>
  </w:num>
  <w:num w:numId="38">
    <w:abstractNumId w:val="13"/>
  </w:num>
  <w:num w:numId="39">
    <w:abstractNumId w:val="34"/>
  </w:num>
  <w:num w:numId="40">
    <w:abstractNumId w:val="72"/>
  </w:num>
  <w:num w:numId="41">
    <w:abstractNumId w:val="78"/>
  </w:num>
  <w:num w:numId="42">
    <w:abstractNumId w:val="10"/>
  </w:num>
  <w:num w:numId="43">
    <w:abstractNumId w:val="26"/>
  </w:num>
  <w:num w:numId="44">
    <w:abstractNumId w:val="22"/>
  </w:num>
  <w:num w:numId="45">
    <w:abstractNumId w:val="17"/>
  </w:num>
  <w:num w:numId="46">
    <w:abstractNumId w:val="48"/>
  </w:num>
  <w:num w:numId="47">
    <w:abstractNumId w:val="79"/>
  </w:num>
  <w:num w:numId="48">
    <w:abstractNumId w:val="19"/>
  </w:num>
  <w:num w:numId="49">
    <w:abstractNumId w:val="27"/>
  </w:num>
  <w:num w:numId="50">
    <w:abstractNumId w:val="0"/>
  </w:num>
  <w:num w:numId="51">
    <w:abstractNumId w:val="1"/>
  </w:num>
  <w:num w:numId="52">
    <w:abstractNumId w:val="2"/>
  </w:num>
  <w:num w:numId="53">
    <w:abstractNumId w:val="3"/>
  </w:num>
  <w:num w:numId="54">
    <w:abstractNumId w:val="4"/>
  </w:num>
  <w:num w:numId="55">
    <w:abstractNumId w:val="5"/>
  </w:num>
  <w:num w:numId="56">
    <w:abstractNumId w:val="6"/>
  </w:num>
  <w:num w:numId="57">
    <w:abstractNumId w:val="7"/>
  </w:num>
  <w:num w:numId="58">
    <w:abstractNumId w:val="8"/>
  </w:num>
  <w:num w:numId="59">
    <w:abstractNumId w:val="80"/>
  </w:num>
  <w:num w:numId="60">
    <w:abstractNumId w:val="24"/>
  </w:num>
  <w:num w:numId="61">
    <w:abstractNumId w:val="70"/>
  </w:num>
  <w:num w:numId="62">
    <w:abstractNumId w:val="61"/>
  </w:num>
  <w:num w:numId="63">
    <w:abstractNumId w:val="41"/>
  </w:num>
  <w:num w:numId="64">
    <w:abstractNumId w:val="51"/>
  </w:num>
  <w:num w:numId="65">
    <w:abstractNumId w:val="39"/>
  </w:num>
  <w:num w:numId="66">
    <w:abstractNumId w:val="28"/>
  </w:num>
  <w:num w:numId="67">
    <w:abstractNumId w:val="30"/>
  </w:num>
  <w:num w:numId="68">
    <w:abstractNumId w:val="32"/>
  </w:num>
  <w:num w:numId="69">
    <w:abstractNumId w:val="15"/>
  </w:num>
  <w:num w:numId="70">
    <w:abstractNumId w:val="62"/>
  </w:num>
  <w:num w:numId="71">
    <w:abstractNumId w:val="65"/>
  </w:num>
  <w:num w:numId="72">
    <w:abstractNumId w:val="31"/>
  </w:num>
  <w:num w:numId="73">
    <w:abstractNumId w:val="37"/>
  </w:num>
  <w:num w:numId="74">
    <w:abstractNumId w:val="20"/>
  </w:num>
  <w:num w:numId="75">
    <w:abstractNumId w:val="47"/>
  </w:num>
  <w:num w:numId="76">
    <w:abstractNumId w:val="11"/>
  </w:num>
  <w:num w:numId="77">
    <w:abstractNumId w:val="76"/>
  </w:num>
  <w:num w:numId="78">
    <w:abstractNumId w:val="75"/>
  </w:num>
  <w:num w:numId="7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</w:num>
  <w:num w:numId="81">
    <w:abstractNumId w:val="36"/>
  </w:num>
  <w:num w:numId="8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</w:num>
  <w:num w:numId="84">
    <w:abstractNumId w:val="14"/>
  </w:num>
  <w:num w:numId="85">
    <w:abstractNumId w:val="29"/>
  </w:num>
  <w:num w:numId="86">
    <w:abstractNumId w:val="27"/>
  </w:num>
  <w:num w:numId="87">
    <w:abstractNumId w:val="58"/>
  </w:num>
  <w:num w:numId="88">
    <w:abstractNumId w:val="53"/>
  </w:num>
  <w:num w:numId="89">
    <w:abstractNumId w:val="19"/>
  </w:num>
  <w:num w:numId="90">
    <w:abstractNumId w:val="33"/>
  </w:num>
  <w:num w:numId="91">
    <w:abstractNumId w:val="24"/>
  </w:num>
  <w:num w:numId="92">
    <w:abstractNumId w:val="13"/>
  </w:num>
  <w:num w:numId="93">
    <w:abstractNumId w:val="35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0"/>
  </w:num>
  <w:num w:numId="95">
    <w:abstractNumId w:val="25"/>
  </w:num>
  <w:num w:numId="96">
    <w:abstractNumId w:val="52"/>
  </w:num>
  <w:num w:numId="97">
    <w:abstractNumId w:val="47"/>
  </w:num>
  <w:num w:numId="98">
    <w:abstractNumId w:val="74"/>
  </w:num>
  <w:num w:numId="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8"/>
  </w:num>
  <w:num w:numId="138">
    <w:abstractNumId w:val="16"/>
  </w:num>
  <w:num w:numId="139">
    <w:abstractNumId w:val="40"/>
  </w:num>
  <w:num w:numId="140">
    <w:abstractNumId w:val="56"/>
  </w:num>
  <w:num w:numId="141">
    <w:abstractNumId w:val="47"/>
  </w:num>
  <w:num w:numId="142">
    <w:abstractNumId w:val="75"/>
  </w:num>
  <w:num w:numId="143">
    <w:abstractNumId w:val="76"/>
  </w:num>
  <w:num w:numId="144">
    <w:abstractNumId w:val="5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1"/>
    <w:rsid w:val="00013C3C"/>
    <w:rsid w:val="00024299"/>
    <w:rsid w:val="00026699"/>
    <w:rsid w:val="00031639"/>
    <w:rsid w:val="00033BDC"/>
    <w:rsid w:val="00035C3A"/>
    <w:rsid w:val="00036F90"/>
    <w:rsid w:val="00041F63"/>
    <w:rsid w:val="00042BAD"/>
    <w:rsid w:val="00043F0B"/>
    <w:rsid w:val="00044693"/>
    <w:rsid w:val="00044B57"/>
    <w:rsid w:val="00047A09"/>
    <w:rsid w:val="00052100"/>
    <w:rsid w:val="00053B7D"/>
    <w:rsid w:val="00057A7E"/>
    <w:rsid w:val="000628E4"/>
    <w:rsid w:val="000653F2"/>
    <w:rsid w:val="00065904"/>
    <w:rsid w:val="00070012"/>
    <w:rsid w:val="00073F41"/>
    <w:rsid w:val="0007632F"/>
    <w:rsid w:val="00076EB3"/>
    <w:rsid w:val="00077E4C"/>
    <w:rsid w:val="00077F9E"/>
    <w:rsid w:val="00083046"/>
    <w:rsid w:val="000862C8"/>
    <w:rsid w:val="0009092A"/>
    <w:rsid w:val="000919BD"/>
    <w:rsid w:val="0009742B"/>
    <w:rsid w:val="00097CB3"/>
    <w:rsid w:val="000A2E90"/>
    <w:rsid w:val="000A7A93"/>
    <w:rsid w:val="000B2F46"/>
    <w:rsid w:val="000B47EC"/>
    <w:rsid w:val="000B6965"/>
    <w:rsid w:val="000B78CE"/>
    <w:rsid w:val="000C0B27"/>
    <w:rsid w:val="000C3812"/>
    <w:rsid w:val="000C6FCE"/>
    <w:rsid w:val="000D1300"/>
    <w:rsid w:val="000D2A12"/>
    <w:rsid w:val="000D2D9B"/>
    <w:rsid w:val="000D46CA"/>
    <w:rsid w:val="000D651E"/>
    <w:rsid w:val="000D68D5"/>
    <w:rsid w:val="000E14B6"/>
    <w:rsid w:val="000E27EB"/>
    <w:rsid w:val="000E281B"/>
    <w:rsid w:val="000E535F"/>
    <w:rsid w:val="000E666C"/>
    <w:rsid w:val="000F0969"/>
    <w:rsid w:val="000F0AA6"/>
    <w:rsid w:val="000F49E6"/>
    <w:rsid w:val="00101866"/>
    <w:rsid w:val="00102EE6"/>
    <w:rsid w:val="001049D5"/>
    <w:rsid w:val="001067B4"/>
    <w:rsid w:val="001104F7"/>
    <w:rsid w:val="001119EE"/>
    <w:rsid w:val="0011204B"/>
    <w:rsid w:val="0011488F"/>
    <w:rsid w:val="00115E70"/>
    <w:rsid w:val="00123625"/>
    <w:rsid w:val="00123E91"/>
    <w:rsid w:val="00125481"/>
    <w:rsid w:val="001258FB"/>
    <w:rsid w:val="0012686A"/>
    <w:rsid w:val="0012719E"/>
    <w:rsid w:val="00132E1E"/>
    <w:rsid w:val="0013504F"/>
    <w:rsid w:val="00135DBF"/>
    <w:rsid w:val="00136148"/>
    <w:rsid w:val="00142204"/>
    <w:rsid w:val="00142610"/>
    <w:rsid w:val="001463A2"/>
    <w:rsid w:val="001504E2"/>
    <w:rsid w:val="00151F85"/>
    <w:rsid w:val="00152A1E"/>
    <w:rsid w:val="00154F15"/>
    <w:rsid w:val="001607F8"/>
    <w:rsid w:val="00160965"/>
    <w:rsid w:val="00160BEE"/>
    <w:rsid w:val="00162A41"/>
    <w:rsid w:val="00162D7F"/>
    <w:rsid w:val="00162F6D"/>
    <w:rsid w:val="00163D24"/>
    <w:rsid w:val="00167E29"/>
    <w:rsid w:val="00177A9A"/>
    <w:rsid w:val="00180587"/>
    <w:rsid w:val="00183240"/>
    <w:rsid w:val="00183D3B"/>
    <w:rsid w:val="001850DD"/>
    <w:rsid w:val="001851CC"/>
    <w:rsid w:val="00185359"/>
    <w:rsid w:val="001910C1"/>
    <w:rsid w:val="00191ADC"/>
    <w:rsid w:val="00195EBD"/>
    <w:rsid w:val="00197EB3"/>
    <w:rsid w:val="001A367E"/>
    <w:rsid w:val="001A64C1"/>
    <w:rsid w:val="001A6EF6"/>
    <w:rsid w:val="001A719E"/>
    <w:rsid w:val="001A7FF9"/>
    <w:rsid w:val="001B05BA"/>
    <w:rsid w:val="001B342C"/>
    <w:rsid w:val="001B47BC"/>
    <w:rsid w:val="001B6144"/>
    <w:rsid w:val="001B6226"/>
    <w:rsid w:val="001B7BBC"/>
    <w:rsid w:val="001C296A"/>
    <w:rsid w:val="001C4E1F"/>
    <w:rsid w:val="001C5458"/>
    <w:rsid w:val="001C7D3D"/>
    <w:rsid w:val="001D700A"/>
    <w:rsid w:val="001D748A"/>
    <w:rsid w:val="001E1BDB"/>
    <w:rsid w:val="001E36D2"/>
    <w:rsid w:val="001E39A5"/>
    <w:rsid w:val="001F5C18"/>
    <w:rsid w:val="001F6D6B"/>
    <w:rsid w:val="00201E68"/>
    <w:rsid w:val="00205DD9"/>
    <w:rsid w:val="00212A38"/>
    <w:rsid w:val="00214F2C"/>
    <w:rsid w:val="002154A4"/>
    <w:rsid w:val="00220059"/>
    <w:rsid w:val="00221DBC"/>
    <w:rsid w:val="00224945"/>
    <w:rsid w:val="00226B97"/>
    <w:rsid w:val="00231647"/>
    <w:rsid w:val="00233C5F"/>
    <w:rsid w:val="00235807"/>
    <w:rsid w:val="002372CF"/>
    <w:rsid w:val="00237FB5"/>
    <w:rsid w:val="002408C4"/>
    <w:rsid w:val="00240C98"/>
    <w:rsid w:val="00241294"/>
    <w:rsid w:val="00241A0B"/>
    <w:rsid w:val="002432F4"/>
    <w:rsid w:val="002437D2"/>
    <w:rsid w:val="00247B56"/>
    <w:rsid w:val="00251B4F"/>
    <w:rsid w:val="00252F43"/>
    <w:rsid w:val="00253A66"/>
    <w:rsid w:val="002543D2"/>
    <w:rsid w:val="002552E1"/>
    <w:rsid w:val="00255722"/>
    <w:rsid w:val="00256FD8"/>
    <w:rsid w:val="00261F2C"/>
    <w:rsid w:val="00262175"/>
    <w:rsid w:val="00262A9D"/>
    <w:rsid w:val="0026439D"/>
    <w:rsid w:val="0026703C"/>
    <w:rsid w:val="00270062"/>
    <w:rsid w:val="00272227"/>
    <w:rsid w:val="00272366"/>
    <w:rsid w:val="00272E40"/>
    <w:rsid w:val="002837F1"/>
    <w:rsid w:val="002851AB"/>
    <w:rsid w:val="00287BDB"/>
    <w:rsid w:val="002903C7"/>
    <w:rsid w:val="00290D35"/>
    <w:rsid w:val="002940AC"/>
    <w:rsid w:val="00294529"/>
    <w:rsid w:val="00294EBF"/>
    <w:rsid w:val="002A03A9"/>
    <w:rsid w:val="002A087C"/>
    <w:rsid w:val="002A2B5D"/>
    <w:rsid w:val="002A5506"/>
    <w:rsid w:val="002A5C87"/>
    <w:rsid w:val="002A651F"/>
    <w:rsid w:val="002A7FF2"/>
    <w:rsid w:val="002B029A"/>
    <w:rsid w:val="002B4BC2"/>
    <w:rsid w:val="002B5AB7"/>
    <w:rsid w:val="002C1190"/>
    <w:rsid w:val="002C23BD"/>
    <w:rsid w:val="002D1D0A"/>
    <w:rsid w:val="002D4036"/>
    <w:rsid w:val="002D65FB"/>
    <w:rsid w:val="002D67FE"/>
    <w:rsid w:val="002E213B"/>
    <w:rsid w:val="002E24F3"/>
    <w:rsid w:val="002E2651"/>
    <w:rsid w:val="002E42D8"/>
    <w:rsid w:val="002E569A"/>
    <w:rsid w:val="002F0D64"/>
    <w:rsid w:val="002F205C"/>
    <w:rsid w:val="00301B2C"/>
    <w:rsid w:val="00305414"/>
    <w:rsid w:val="00307138"/>
    <w:rsid w:val="0031456B"/>
    <w:rsid w:val="00323BC6"/>
    <w:rsid w:val="003248A6"/>
    <w:rsid w:val="00325FDA"/>
    <w:rsid w:val="00327B08"/>
    <w:rsid w:val="00332A1F"/>
    <w:rsid w:val="0033364B"/>
    <w:rsid w:val="00334D8C"/>
    <w:rsid w:val="00336ADA"/>
    <w:rsid w:val="00337862"/>
    <w:rsid w:val="00337BB7"/>
    <w:rsid w:val="00345452"/>
    <w:rsid w:val="003467F8"/>
    <w:rsid w:val="00346D3D"/>
    <w:rsid w:val="00347D7A"/>
    <w:rsid w:val="00350DC4"/>
    <w:rsid w:val="003527C9"/>
    <w:rsid w:val="00354B29"/>
    <w:rsid w:val="00354F6D"/>
    <w:rsid w:val="00356152"/>
    <w:rsid w:val="003608C0"/>
    <w:rsid w:val="00360ED9"/>
    <w:rsid w:val="0036121C"/>
    <w:rsid w:val="00362A74"/>
    <w:rsid w:val="00364DB0"/>
    <w:rsid w:val="0037473C"/>
    <w:rsid w:val="00376404"/>
    <w:rsid w:val="00376787"/>
    <w:rsid w:val="00380CD2"/>
    <w:rsid w:val="003851A0"/>
    <w:rsid w:val="00385E94"/>
    <w:rsid w:val="00387C35"/>
    <w:rsid w:val="00396F10"/>
    <w:rsid w:val="003A25CC"/>
    <w:rsid w:val="003A2AA3"/>
    <w:rsid w:val="003A3351"/>
    <w:rsid w:val="003A490C"/>
    <w:rsid w:val="003A5414"/>
    <w:rsid w:val="003A5A9E"/>
    <w:rsid w:val="003A5BFC"/>
    <w:rsid w:val="003A75F2"/>
    <w:rsid w:val="003A7D92"/>
    <w:rsid w:val="003B058C"/>
    <w:rsid w:val="003B1E3D"/>
    <w:rsid w:val="003B207A"/>
    <w:rsid w:val="003B27DD"/>
    <w:rsid w:val="003B361E"/>
    <w:rsid w:val="003C3B22"/>
    <w:rsid w:val="003C556A"/>
    <w:rsid w:val="003C686F"/>
    <w:rsid w:val="003C731B"/>
    <w:rsid w:val="003D0297"/>
    <w:rsid w:val="003D0C69"/>
    <w:rsid w:val="003D1C23"/>
    <w:rsid w:val="003D427A"/>
    <w:rsid w:val="003D69C8"/>
    <w:rsid w:val="003E2268"/>
    <w:rsid w:val="003E2F6B"/>
    <w:rsid w:val="003E5368"/>
    <w:rsid w:val="003E6993"/>
    <w:rsid w:val="003F067A"/>
    <w:rsid w:val="003F0C7B"/>
    <w:rsid w:val="003F12FC"/>
    <w:rsid w:val="003F16A0"/>
    <w:rsid w:val="003F327D"/>
    <w:rsid w:val="00400CDE"/>
    <w:rsid w:val="004045E1"/>
    <w:rsid w:val="00405A11"/>
    <w:rsid w:val="004156E3"/>
    <w:rsid w:val="00416071"/>
    <w:rsid w:val="00416E31"/>
    <w:rsid w:val="00421C7C"/>
    <w:rsid w:val="00422EEF"/>
    <w:rsid w:val="004263B5"/>
    <w:rsid w:val="00426706"/>
    <w:rsid w:val="00426FCE"/>
    <w:rsid w:val="00427252"/>
    <w:rsid w:val="0043008D"/>
    <w:rsid w:val="00430D43"/>
    <w:rsid w:val="004351A7"/>
    <w:rsid w:val="004362E4"/>
    <w:rsid w:val="004372CB"/>
    <w:rsid w:val="00442494"/>
    <w:rsid w:val="004434E2"/>
    <w:rsid w:val="00447845"/>
    <w:rsid w:val="004535F0"/>
    <w:rsid w:val="00457FF6"/>
    <w:rsid w:val="00460B19"/>
    <w:rsid w:val="0046532A"/>
    <w:rsid w:val="00466098"/>
    <w:rsid w:val="004667F1"/>
    <w:rsid w:val="00471168"/>
    <w:rsid w:val="00473869"/>
    <w:rsid w:val="00474E4B"/>
    <w:rsid w:val="00483317"/>
    <w:rsid w:val="004871ED"/>
    <w:rsid w:val="004910ED"/>
    <w:rsid w:val="00494171"/>
    <w:rsid w:val="004955BB"/>
    <w:rsid w:val="0049577B"/>
    <w:rsid w:val="00495C5E"/>
    <w:rsid w:val="0049753E"/>
    <w:rsid w:val="004A0966"/>
    <w:rsid w:val="004A1054"/>
    <w:rsid w:val="004A2031"/>
    <w:rsid w:val="004A2326"/>
    <w:rsid w:val="004A2CC9"/>
    <w:rsid w:val="004A2EF5"/>
    <w:rsid w:val="004A4E89"/>
    <w:rsid w:val="004A503E"/>
    <w:rsid w:val="004A536C"/>
    <w:rsid w:val="004B08E9"/>
    <w:rsid w:val="004B2B30"/>
    <w:rsid w:val="004B6D63"/>
    <w:rsid w:val="004C01F4"/>
    <w:rsid w:val="004C1BE1"/>
    <w:rsid w:val="004C1F7F"/>
    <w:rsid w:val="004C2042"/>
    <w:rsid w:val="004C23D7"/>
    <w:rsid w:val="004C2916"/>
    <w:rsid w:val="004C3CB2"/>
    <w:rsid w:val="004C53B3"/>
    <w:rsid w:val="004C6312"/>
    <w:rsid w:val="004C7380"/>
    <w:rsid w:val="004D012E"/>
    <w:rsid w:val="004D10B7"/>
    <w:rsid w:val="004D2022"/>
    <w:rsid w:val="004D2D41"/>
    <w:rsid w:val="004D30A9"/>
    <w:rsid w:val="004D3CF4"/>
    <w:rsid w:val="004D3F36"/>
    <w:rsid w:val="004D47A3"/>
    <w:rsid w:val="004D4B7E"/>
    <w:rsid w:val="004E11C8"/>
    <w:rsid w:val="004E175F"/>
    <w:rsid w:val="004E3ADF"/>
    <w:rsid w:val="004F15A4"/>
    <w:rsid w:val="004F3BE3"/>
    <w:rsid w:val="004F6377"/>
    <w:rsid w:val="004F797D"/>
    <w:rsid w:val="00500C9D"/>
    <w:rsid w:val="00500E60"/>
    <w:rsid w:val="0050104D"/>
    <w:rsid w:val="005036B7"/>
    <w:rsid w:val="005064CC"/>
    <w:rsid w:val="00512138"/>
    <w:rsid w:val="0051594A"/>
    <w:rsid w:val="0051769E"/>
    <w:rsid w:val="005177F2"/>
    <w:rsid w:val="00520313"/>
    <w:rsid w:val="005218AF"/>
    <w:rsid w:val="005263A7"/>
    <w:rsid w:val="00527215"/>
    <w:rsid w:val="00532F97"/>
    <w:rsid w:val="00540C89"/>
    <w:rsid w:val="00545FEF"/>
    <w:rsid w:val="0054729C"/>
    <w:rsid w:val="005535FF"/>
    <w:rsid w:val="00554BDB"/>
    <w:rsid w:val="005570F8"/>
    <w:rsid w:val="00560FFD"/>
    <w:rsid w:val="00561FA2"/>
    <w:rsid w:val="00562679"/>
    <w:rsid w:val="005641A8"/>
    <w:rsid w:val="005667B1"/>
    <w:rsid w:val="00566CBC"/>
    <w:rsid w:val="005675E0"/>
    <w:rsid w:val="00567BEA"/>
    <w:rsid w:val="005709A7"/>
    <w:rsid w:val="005741D1"/>
    <w:rsid w:val="00574298"/>
    <w:rsid w:val="00574A86"/>
    <w:rsid w:val="00575E52"/>
    <w:rsid w:val="00577625"/>
    <w:rsid w:val="005814D1"/>
    <w:rsid w:val="00581BCF"/>
    <w:rsid w:val="00585D22"/>
    <w:rsid w:val="005869A1"/>
    <w:rsid w:val="005901C2"/>
    <w:rsid w:val="0059537F"/>
    <w:rsid w:val="00595C57"/>
    <w:rsid w:val="00595F0D"/>
    <w:rsid w:val="00595F28"/>
    <w:rsid w:val="0059694A"/>
    <w:rsid w:val="005A1012"/>
    <w:rsid w:val="005A2C30"/>
    <w:rsid w:val="005A5679"/>
    <w:rsid w:val="005B023F"/>
    <w:rsid w:val="005B038E"/>
    <w:rsid w:val="005B103F"/>
    <w:rsid w:val="005B2FAF"/>
    <w:rsid w:val="005B787A"/>
    <w:rsid w:val="005C2F20"/>
    <w:rsid w:val="005C5A7F"/>
    <w:rsid w:val="005D1B29"/>
    <w:rsid w:val="005D1DAD"/>
    <w:rsid w:val="005D25AE"/>
    <w:rsid w:val="005D4399"/>
    <w:rsid w:val="005E05E0"/>
    <w:rsid w:val="005E2020"/>
    <w:rsid w:val="005E4274"/>
    <w:rsid w:val="005E50A0"/>
    <w:rsid w:val="005F0E51"/>
    <w:rsid w:val="005F1161"/>
    <w:rsid w:val="005F3F55"/>
    <w:rsid w:val="005F4D09"/>
    <w:rsid w:val="005F51E2"/>
    <w:rsid w:val="005F5FBA"/>
    <w:rsid w:val="005F6864"/>
    <w:rsid w:val="0060184A"/>
    <w:rsid w:val="006068B0"/>
    <w:rsid w:val="00607664"/>
    <w:rsid w:val="00607FF1"/>
    <w:rsid w:val="00611D5C"/>
    <w:rsid w:val="00615AE7"/>
    <w:rsid w:val="0061780E"/>
    <w:rsid w:val="00617A80"/>
    <w:rsid w:val="00620BE5"/>
    <w:rsid w:val="00621886"/>
    <w:rsid w:val="00621F25"/>
    <w:rsid w:val="0062422C"/>
    <w:rsid w:val="0062440D"/>
    <w:rsid w:val="00625244"/>
    <w:rsid w:val="00626C21"/>
    <w:rsid w:val="006323E9"/>
    <w:rsid w:val="00632691"/>
    <w:rsid w:val="00633D36"/>
    <w:rsid w:val="00634AE2"/>
    <w:rsid w:val="00643BC7"/>
    <w:rsid w:val="00650A6A"/>
    <w:rsid w:val="00656E1E"/>
    <w:rsid w:val="00661773"/>
    <w:rsid w:val="00661C9F"/>
    <w:rsid w:val="00662E50"/>
    <w:rsid w:val="006710A7"/>
    <w:rsid w:val="00672D45"/>
    <w:rsid w:val="00674860"/>
    <w:rsid w:val="006752D4"/>
    <w:rsid w:val="00675477"/>
    <w:rsid w:val="00677E9A"/>
    <w:rsid w:val="006812D1"/>
    <w:rsid w:val="0068249B"/>
    <w:rsid w:val="00684531"/>
    <w:rsid w:val="00685D80"/>
    <w:rsid w:val="00686028"/>
    <w:rsid w:val="00687C50"/>
    <w:rsid w:val="00690357"/>
    <w:rsid w:val="0069157B"/>
    <w:rsid w:val="00692367"/>
    <w:rsid w:val="00693746"/>
    <w:rsid w:val="00694B6F"/>
    <w:rsid w:val="006963C8"/>
    <w:rsid w:val="006973D7"/>
    <w:rsid w:val="006A0099"/>
    <w:rsid w:val="006A4E01"/>
    <w:rsid w:val="006A5D45"/>
    <w:rsid w:val="006B04E1"/>
    <w:rsid w:val="006B0B68"/>
    <w:rsid w:val="006B11F3"/>
    <w:rsid w:val="006B1B97"/>
    <w:rsid w:val="006B4554"/>
    <w:rsid w:val="006B7BF2"/>
    <w:rsid w:val="006C0DB9"/>
    <w:rsid w:val="006C102C"/>
    <w:rsid w:val="006C53AD"/>
    <w:rsid w:val="006C6167"/>
    <w:rsid w:val="006D36B3"/>
    <w:rsid w:val="006D5179"/>
    <w:rsid w:val="006D630B"/>
    <w:rsid w:val="006D74FC"/>
    <w:rsid w:val="006D7B79"/>
    <w:rsid w:val="006E06FC"/>
    <w:rsid w:val="006E22A3"/>
    <w:rsid w:val="006E4920"/>
    <w:rsid w:val="006E596F"/>
    <w:rsid w:val="006E5F58"/>
    <w:rsid w:val="006F025C"/>
    <w:rsid w:val="006F53C2"/>
    <w:rsid w:val="006F6E22"/>
    <w:rsid w:val="00700604"/>
    <w:rsid w:val="0070164E"/>
    <w:rsid w:val="00704DF7"/>
    <w:rsid w:val="0070797B"/>
    <w:rsid w:val="00712571"/>
    <w:rsid w:val="0071423D"/>
    <w:rsid w:val="00716F81"/>
    <w:rsid w:val="007179B1"/>
    <w:rsid w:val="00717BD1"/>
    <w:rsid w:val="0072042B"/>
    <w:rsid w:val="00721D63"/>
    <w:rsid w:val="00722DD5"/>
    <w:rsid w:val="00736ED6"/>
    <w:rsid w:val="00737033"/>
    <w:rsid w:val="00744F7D"/>
    <w:rsid w:val="00745950"/>
    <w:rsid w:val="007465F9"/>
    <w:rsid w:val="00746F02"/>
    <w:rsid w:val="00747FE7"/>
    <w:rsid w:val="00751C14"/>
    <w:rsid w:val="0075209C"/>
    <w:rsid w:val="007521F5"/>
    <w:rsid w:val="00752FCD"/>
    <w:rsid w:val="00754761"/>
    <w:rsid w:val="007548A6"/>
    <w:rsid w:val="007565EA"/>
    <w:rsid w:val="0075711F"/>
    <w:rsid w:val="00763BF7"/>
    <w:rsid w:val="007650EB"/>
    <w:rsid w:val="00765278"/>
    <w:rsid w:val="007675C8"/>
    <w:rsid w:val="00780535"/>
    <w:rsid w:val="00784010"/>
    <w:rsid w:val="00786F6E"/>
    <w:rsid w:val="00790285"/>
    <w:rsid w:val="00793299"/>
    <w:rsid w:val="00794FEC"/>
    <w:rsid w:val="007A122A"/>
    <w:rsid w:val="007B4BAB"/>
    <w:rsid w:val="007B4F97"/>
    <w:rsid w:val="007C29D4"/>
    <w:rsid w:val="007C5B8E"/>
    <w:rsid w:val="007D6C72"/>
    <w:rsid w:val="007D74E4"/>
    <w:rsid w:val="007D7BB6"/>
    <w:rsid w:val="007E19FD"/>
    <w:rsid w:val="007E4A31"/>
    <w:rsid w:val="007E6468"/>
    <w:rsid w:val="007F530E"/>
    <w:rsid w:val="007F5C0C"/>
    <w:rsid w:val="0080053B"/>
    <w:rsid w:val="00801A53"/>
    <w:rsid w:val="00802733"/>
    <w:rsid w:val="008068F9"/>
    <w:rsid w:val="00806A3A"/>
    <w:rsid w:val="008165E1"/>
    <w:rsid w:val="0081780B"/>
    <w:rsid w:val="0082372D"/>
    <w:rsid w:val="00824146"/>
    <w:rsid w:val="008243C5"/>
    <w:rsid w:val="0082661B"/>
    <w:rsid w:val="00830DCE"/>
    <w:rsid w:val="00832A81"/>
    <w:rsid w:val="00843186"/>
    <w:rsid w:val="00843C16"/>
    <w:rsid w:val="00843F3E"/>
    <w:rsid w:val="00850350"/>
    <w:rsid w:val="00852D85"/>
    <w:rsid w:val="00855E98"/>
    <w:rsid w:val="00855EDC"/>
    <w:rsid w:val="00856107"/>
    <w:rsid w:val="008578B7"/>
    <w:rsid w:val="00862044"/>
    <w:rsid w:val="0086462A"/>
    <w:rsid w:val="008679C6"/>
    <w:rsid w:val="00870323"/>
    <w:rsid w:val="008708A7"/>
    <w:rsid w:val="008708EC"/>
    <w:rsid w:val="008734DF"/>
    <w:rsid w:val="00873A08"/>
    <w:rsid w:val="00873F0C"/>
    <w:rsid w:val="0088186C"/>
    <w:rsid w:val="00882294"/>
    <w:rsid w:val="008851F4"/>
    <w:rsid w:val="008857D5"/>
    <w:rsid w:val="00891381"/>
    <w:rsid w:val="00892D38"/>
    <w:rsid w:val="00893533"/>
    <w:rsid w:val="00896D3E"/>
    <w:rsid w:val="008A0759"/>
    <w:rsid w:val="008A3A9D"/>
    <w:rsid w:val="008A548C"/>
    <w:rsid w:val="008A56C4"/>
    <w:rsid w:val="008B09E1"/>
    <w:rsid w:val="008B1B12"/>
    <w:rsid w:val="008B43DC"/>
    <w:rsid w:val="008B4FCF"/>
    <w:rsid w:val="008B7834"/>
    <w:rsid w:val="008C0842"/>
    <w:rsid w:val="008C1D04"/>
    <w:rsid w:val="008D117D"/>
    <w:rsid w:val="008D2A6C"/>
    <w:rsid w:val="008D3698"/>
    <w:rsid w:val="008D3D57"/>
    <w:rsid w:val="008D6432"/>
    <w:rsid w:val="008D7302"/>
    <w:rsid w:val="008E1611"/>
    <w:rsid w:val="008E4A00"/>
    <w:rsid w:val="008E6E22"/>
    <w:rsid w:val="008F05D1"/>
    <w:rsid w:val="008F22AF"/>
    <w:rsid w:val="008F3288"/>
    <w:rsid w:val="008F34A7"/>
    <w:rsid w:val="008F34B7"/>
    <w:rsid w:val="008F463B"/>
    <w:rsid w:val="008F4ECB"/>
    <w:rsid w:val="008F636B"/>
    <w:rsid w:val="008F7034"/>
    <w:rsid w:val="00900746"/>
    <w:rsid w:val="00904878"/>
    <w:rsid w:val="0090525F"/>
    <w:rsid w:val="009056E8"/>
    <w:rsid w:val="0091703F"/>
    <w:rsid w:val="0092166C"/>
    <w:rsid w:val="0092323E"/>
    <w:rsid w:val="00923428"/>
    <w:rsid w:val="00924DD2"/>
    <w:rsid w:val="00927487"/>
    <w:rsid w:val="00932AA5"/>
    <w:rsid w:val="00933315"/>
    <w:rsid w:val="009353BE"/>
    <w:rsid w:val="0095115E"/>
    <w:rsid w:val="00952397"/>
    <w:rsid w:val="0095718A"/>
    <w:rsid w:val="00960892"/>
    <w:rsid w:val="00961FD4"/>
    <w:rsid w:val="0096677E"/>
    <w:rsid w:val="0097082F"/>
    <w:rsid w:val="00974F03"/>
    <w:rsid w:val="00975652"/>
    <w:rsid w:val="00976240"/>
    <w:rsid w:val="0098154D"/>
    <w:rsid w:val="00982555"/>
    <w:rsid w:val="00982B86"/>
    <w:rsid w:val="009926B8"/>
    <w:rsid w:val="00992B87"/>
    <w:rsid w:val="00995003"/>
    <w:rsid w:val="009A2C5B"/>
    <w:rsid w:val="009A4B15"/>
    <w:rsid w:val="009B223C"/>
    <w:rsid w:val="009B25A4"/>
    <w:rsid w:val="009B72AD"/>
    <w:rsid w:val="009B7314"/>
    <w:rsid w:val="009B7F97"/>
    <w:rsid w:val="009C04A8"/>
    <w:rsid w:val="009C2EA8"/>
    <w:rsid w:val="009C4236"/>
    <w:rsid w:val="009C44BA"/>
    <w:rsid w:val="009C531B"/>
    <w:rsid w:val="009D2EB7"/>
    <w:rsid w:val="009D3316"/>
    <w:rsid w:val="009D60DB"/>
    <w:rsid w:val="009E3511"/>
    <w:rsid w:val="009E6458"/>
    <w:rsid w:val="009F0A45"/>
    <w:rsid w:val="009F137C"/>
    <w:rsid w:val="009F435D"/>
    <w:rsid w:val="009F694A"/>
    <w:rsid w:val="009F69B6"/>
    <w:rsid w:val="00A0323B"/>
    <w:rsid w:val="00A04C10"/>
    <w:rsid w:val="00A054E8"/>
    <w:rsid w:val="00A05B39"/>
    <w:rsid w:val="00A05B63"/>
    <w:rsid w:val="00A05DD0"/>
    <w:rsid w:val="00A06639"/>
    <w:rsid w:val="00A10F5B"/>
    <w:rsid w:val="00A14A41"/>
    <w:rsid w:val="00A14EAB"/>
    <w:rsid w:val="00A1633D"/>
    <w:rsid w:val="00A21702"/>
    <w:rsid w:val="00A22D96"/>
    <w:rsid w:val="00A24575"/>
    <w:rsid w:val="00A26567"/>
    <w:rsid w:val="00A26C30"/>
    <w:rsid w:val="00A30089"/>
    <w:rsid w:val="00A309FA"/>
    <w:rsid w:val="00A32846"/>
    <w:rsid w:val="00A35950"/>
    <w:rsid w:val="00A4028F"/>
    <w:rsid w:val="00A412F2"/>
    <w:rsid w:val="00A41B8E"/>
    <w:rsid w:val="00A42258"/>
    <w:rsid w:val="00A43AE7"/>
    <w:rsid w:val="00A44598"/>
    <w:rsid w:val="00A45868"/>
    <w:rsid w:val="00A4685D"/>
    <w:rsid w:val="00A504CC"/>
    <w:rsid w:val="00A50B21"/>
    <w:rsid w:val="00A534BA"/>
    <w:rsid w:val="00A53A6E"/>
    <w:rsid w:val="00A576F5"/>
    <w:rsid w:val="00A605B3"/>
    <w:rsid w:val="00A60D24"/>
    <w:rsid w:val="00A61F3F"/>
    <w:rsid w:val="00A62F66"/>
    <w:rsid w:val="00A65523"/>
    <w:rsid w:val="00A71F83"/>
    <w:rsid w:val="00A755DF"/>
    <w:rsid w:val="00A803E5"/>
    <w:rsid w:val="00A81B79"/>
    <w:rsid w:val="00A823EC"/>
    <w:rsid w:val="00A82BC4"/>
    <w:rsid w:val="00A84716"/>
    <w:rsid w:val="00A856E1"/>
    <w:rsid w:val="00A91C26"/>
    <w:rsid w:val="00A923AC"/>
    <w:rsid w:val="00A923C8"/>
    <w:rsid w:val="00A939B4"/>
    <w:rsid w:val="00A94234"/>
    <w:rsid w:val="00A961AD"/>
    <w:rsid w:val="00A9637A"/>
    <w:rsid w:val="00AA06BF"/>
    <w:rsid w:val="00AA1253"/>
    <w:rsid w:val="00AA131B"/>
    <w:rsid w:val="00AA13F5"/>
    <w:rsid w:val="00AA40F6"/>
    <w:rsid w:val="00AB2493"/>
    <w:rsid w:val="00AB295E"/>
    <w:rsid w:val="00AB40DD"/>
    <w:rsid w:val="00AB7073"/>
    <w:rsid w:val="00AB7BC8"/>
    <w:rsid w:val="00AC25DC"/>
    <w:rsid w:val="00AC76A5"/>
    <w:rsid w:val="00AD0CFC"/>
    <w:rsid w:val="00AD2A92"/>
    <w:rsid w:val="00AE0177"/>
    <w:rsid w:val="00AE0221"/>
    <w:rsid w:val="00AE37AD"/>
    <w:rsid w:val="00AE55F5"/>
    <w:rsid w:val="00AE5A32"/>
    <w:rsid w:val="00AE7356"/>
    <w:rsid w:val="00AF3B26"/>
    <w:rsid w:val="00AF54FB"/>
    <w:rsid w:val="00AF6801"/>
    <w:rsid w:val="00B00674"/>
    <w:rsid w:val="00B0406C"/>
    <w:rsid w:val="00B050BF"/>
    <w:rsid w:val="00B06034"/>
    <w:rsid w:val="00B06158"/>
    <w:rsid w:val="00B06DC8"/>
    <w:rsid w:val="00B11F14"/>
    <w:rsid w:val="00B1372D"/>
    <w:rsid w:val="00B1422E"/>
    <w:rsid w:val="00B163A9"/>
    <w:rsid w:val="00B20472"/>
    <w:rsid w:val="00B24E57"/>
    <w:rsid w:val="00B25E64"/>
    <w:rsid w:val="00B2634B"/>
    <w:rsid w:val="00B31B33"/>
    <w:rsid w:val="00B330DD"/>
    <w:rsid w:val="00B360BE"/>
    <w:rsid w:val="00B36352"/>
    <w:rsid w:val="00B4009D"/>
    <w:rsid w:val="00B40686"/>
    <w:rsid w:val="00B411EA"/>
    <w:rsid w:val="00B44A2A"/>
    <w:rsid w:val="00B44A65"/>
    <w:rsid w:val="00B450CE"/>
    <w:rsid w:val="00B508B4"/>
    <w:rsid w:val="00B51C6C"/>
    <w:rsid w:val="00B53F4A"/>
    <w:rsid w:val="00B55C21"/>
    <w:rsid w:val="00B55DBF"/>
    <w:rsid w:val="00B57A23"/>
    <w:rsid w:val="00B61640"/>
    <w:rsid w:val="00B6413E"/>
    <w:rsid w:val="00B676FB"/>
    <w:rsid w:val="00B67B9F"/>
    <w:rsid w:val="00B71A86"/>
    <w:rsid w:val="00B71AB4"/>
    <w:rsid w:val="00B73061"/>
    <w:rsid w:val="00B73A28"/>
    <w:rsid w:val="00B7407B"/>
    <w:rsid w:val="00B74FBF"/>
    <w:rsid w:val="00B75AFD"/>
    <w:rsid w:val="00B7728B"/>
    <w:rsid w:val="00B80509"/>
    <w:rsid w:val="00B83A0B"/>
    <w:rsid w:val="00B851F3"/>
    <w:rsid w:val="00B901C0"/>
    <w:rsid w:val="00B91A53"/>
    <w:rsid w:val="00B92944"/>
    <w:rsid w:val="00B94234"/>
    <w:rsid w:val="00B95940"/>
    <w:rsid w:val="00BA2DC7"/>
    <w:rsid w:val="00BA40EB"/>
    <w:rsid w:val="00BA60A8"/>
    <w:rsid w:val="00BB14DB"/>
    <w:rsid w:val="00BB1837"/>
    <w:rsid w:val="00BB1905"/>
    <w:rsid w:val="00BB196D"/>
    <w:rsid w:val="00BB4A45"/>
    <w:rsid w:val="00BB511A"/>
    <w:rsid w:val="00BB51F8"/>
    <w:rsid w:val="00BB5ACE"/>
    <w:rsid w:val="00BC2CDF"/>
    <w:rsid w:val="00BC3B2A"/>
    <w:rsid w:val="00BC7301"/>
    <w:rsid w:val="00BD5021"/>
    <w:rsid w:val="00BD5FF2"/>
    <w:rsid w:val="00BD6081"/>
    <w:rsid w:val="00BD6452"/>
    <w:rsid w:val="00BD7682"/>
    <w:rsid w:val="00BD7A5C"/>
    <w:rsid w:val="00BE4AD2"/>
    <w:rsid w:val="00BE51D8"/>
    <w:rsid w:val="00BE57EF"/>
    <w:rsid w:val="00BE72F6"/>
    <w:rsid w:val="00BF3667"/>
    <w:rsid w:val="00BF474C"/>
    <w:rsid w:val="00C019E9"/>
    <w:rsid w:val="00C02684"/>
    <w:rsid w:val="00C02C71"/>
    <w:rsid w:val="00C040DC"/>
    <w:rsid w:val="00C069BE"/>
    <w:rsid w:val="00C07253"/>
    <w:rsid w:val="00C07F2E"/>
    <w:rsid w:val="00C121E9"/>
    <w:rsid w:val="00C124BC"/>
    <w:rsid w:val="00C15F4E"/>
    <w:rsid w:val="00C17464"/>
    <w:rsid w:val="00C24C08"/>
    <w:rsid w:val="00C27CD1"/>
    <w:rsid w:val="00C37771"/>
    <w:rsid w:val="00C40D2F"/>
    <w:rsid w:val="00C411D1"/>
    <w:rsid w:val="00C41A6A"/>
    <w:rsid w:val="00C46EEF"/>
    <w:rsid w:val="00C50147"/>
    <w:rsid w:val="00C611E3"/>
    <w:rsid w:val="00C6243E"/>
    <w:rsid w:val="00C65666"/>
    <w:rsid w:val="00C70431"/>
    <w:rsid w:val="00C74003"/>
    <w:rsid w:val="00C746EE"/>
    <w:rsid w:val="00C81EEF"/>
    <w:rsid w:val="00C8264B"/>
    <w:rsid w:val="00C83CFE"/>
    <w:rsid w:val="00C84890"/>
    <w:rsid w:val="00C86D85"/>
    <w:rsid w:val="00C94EA0"/>
    <w:rsid w:val="00C94F57"/>
    <w:rsid w:val="00CA0FFD"/>
    <w:rsid w:val="00CA1270"/>
    <w:rsid w:val="00CA6F85"/>
    <w:rsid w:val="00CB09A6"/>
    <w:rsid w:val="00CB3BAA"/>
    <w:rsid w:val="00CC78C8"/>
    <w:rsid w:val="00CD3578"/>
    <w:rsid w:val="00CD38BF"/>
    <w:rsid w:val="00CD3D2F"/>
    <w:rsid w:val="00CD444B"/>
    <w:rsid w:val="00CD4A7C"/>
    <w:rsid w:val="00CD6A60"/>
    <w:rsid w:val="00CE26EE"/>
    <w:rsid w:val="00CE4280"/>
    <w:rsid w:val="00CF1EFF"/>
    <w:rsid w:val="00CF527F"/>
    <w:rsid w:val="00CF60F1"/>
    <w:rsid w:val="00CF7636"/>
    <w:rsid w:val="00D05574"/>
    <w:rsid w:val="00D061E7"/>
    <w:rsid w:val="00D13D2A"/>
    <w:rsid w:val="00D14C2C"/>
    <w:rsid w:val="00D16414"/>
    <w:rsid w:val="00D177FD"/>
    <w:rsid w:val="00D209C5"/>
    <w:rsid w:val="00D238C2"/>
    <w:rsid w:val="00D2489D"/>
    <w:rsid w:val="00D31F8C"/>
    <w:rsid w:val="00D330BE"/>
    <w:rsid w:val="00D334D8"/>
    <w:rsid w:val="00D35451"/>
    <w:rsid w:val="00D35757"/>
    <w:rsid w:val="00D36BD2"/>
    <w:rsid w:val="00D40966"/>
    <w:rsid w:val="00D41E49"/>
    <w:rsid w:val="00D44336"/>
    <w:rsid w:val="00D476D5"/>
    <w:rsid w:val="00D515DE"/>
    <w:rsid w:val="00D5612E"/>
    <w:rsid w:val="00D56345"/>
    <w:rsid w:val="00D57D0F"/>
    <w:rsid w:val="00D619EB"/>
    <w:rsid w:val="00D61FB1"/>
    <w:rsid w:val="00D621B9"/>
    <w:rsid w:val="00D6284C"/>
    <w:rsid w:val="00D64083"/>
    <w:rsid w:val="00D70867"/>
    <w:rsid w:val="00D7359B"/>
    <w:rsid w:val="00D73D80"/>
    <w:rsid w:val="00D73E02"/>
    <w:rsid w:val="00D80519"/>
    <w:rsid w:val="00D80C5B"/>
    <w:rsid w:val="00D84681"/>
    <w:rsid w:val="00D84729"/>
    <w:rsid w:val="00D84B8D"/>
    <w:rsid w:val="00D84CD0"/>
    <w:rsid w:val="00D85A17"/>
    <w:rsid w:val="00D97517"/>
    <w:rsid w:val="00DA09F9"/>
    <w:rsid w:val="00DA0C59"/>
    <w:rsid w:val="00DA0CE4"/>
    <w:rsid w:val="00DA182A"/>
    <w:rsid w:val="00DA1B11"/>
    <w:rsid w:val="00DA1BF7"/>
    <w:rsid w:val="00DA20B2"/>
    <w:rsid w:val="00DA68ED"/>
    <w:rsid w:val="00DA6AA4"/>
    <w:rsid w:val="00DA6E6F"/>
    <w:rsid w:val="00DB01EA"/>
    <w:rsid w:val="00DB7CD3"/>
    <w:rsid w:val="00DC2ED2"/>
    <w:rsid w:val="00DD6F6F"/>
    <w:rsid w:val="00DE0AA8"/>
    <w:rsid w:val="00DE4092"/>
    <w:rsid w:val="00DF1FA4"/>
    <w:rsid w:val="00DF5194"/>
    <w:rsid w:val="00DF689A"/>
    <w:rsid w:val="00DF6A89"/>
    <w:rsid w:val="00E0036F"/>
    <w:rsid w:val="00E01F21"/>
    <w:rsid w:val="00E0769A"/>
    <w:rsid w:val="00E1368C"/>
    <w:rsid w:val="00E14A39"/>
    <w:rsid w:val="00E15BBB"/>
    <w:rsid w:val="00E1619E"/>
    <w:rsid w:val="00E21FD6"/>
    <w:rsid w:val="00E239CF"/>
    <w:rsid w:val="00E2500B"/>
    <w:rsid w:val="00E268B0"/>
    <w:rsid w:val="00E30C60"/>
    <w:rsid w:val="00E310CD"/>
    <w:rsid w:val="00E32637"/>
    <w:rsid w:val="00E342DA"/>
    <w:rsid w:val="00E34308"/>
    <w:rsid w:val="00E346F3"/>
    <w:rsid w:val="00E40ADB"/>
    <w:rsid w:val="00E41777"/>
    <w:rsid w:val="00E418B6"/>
    <w:rsid w:val="00E42FB6"/>
    <w:rsid w:val="00E43355"/>
    <w:rsid w:val="00E437A3"/>
    <w:rsid w:val="00E445A4"/>
    <w:rsid w:val="00E47106"/>
    <w:rsid w:val="00E50729"/>
    <w:rsid w:val="00E50A09"/>
    <w:rsid w:val="00E52C56"/>
    <w:rsid w:val="00E53175"/>
    <w:rsid w:val="00E54830"/>
    <w:rsid w:val="00E56556"/>
    <w:rsid w:val="00E57B28"/>
    <w:rsid w:val="00E60594"/>
    <w:rsid w:val="00E60955"/>
    <w:rsid w:val="00E637DE"/>
    <w:rsid w:val="00E63F9A"/>
    <w:rsid w:val="00E71BFD"/>
    <w:rsid w:val="00E72E59"/>
    <w:rsid w:val="00E75AAF"/>
    <w:rsid w:val="00E760B7"/>
    <w:rsid w:val="00E76A43"/>
    <w:rsid w:val="00E80A05"/>
    <w:rsid w:val="00E811FF"/>
    <w:rsid w:val="00E86DB7"/>
    <w:rsid w:val="00E90B8A"/>
    <w:rsid w:val="00E9602B"/>
    <w:rsid w:val="00EA0A96"/>
    <w:rsid w:val="00EA2556"/>
    <w:rsid w:val="00EA26AC"/>
    <w:rsid w:val="00EA4625"/>
    <w:rsid w:val="00EA49CE"/>
    <w:rsid w:val="00EA591A"/>
    <w:rsid w:val="00EB4F74"/>
    <w:rsid w:val="00EB662E"/>
    <w:rsid w:val="00EB67FE"/>
    <w:rsid w:val="00EB741B"/>
    <w:rsid w:val="00EC12BB"/>
    <w:rsid w:val="00EC5DD7"/>
    <w:rsid w:val="00EC7A64"/>
    <w:rsid w:val="00ED0471"/>
    <w:rsid w:val="00ED178E"/>
    <w:rsid w:val="00ED1B48"/>
    <w:rsid w:val="00EE053C"/>
    <w:rsid w:val="00EE1111"/>
    <w:rsid w:val="00EE23CB"/>
    <w:rsid w:val="00EE366C"/>
    <w:rsid w:val="00EE5FB8"/>
    <w:rsid w:val="00EE6367"/>
    <w:rsid w:val="00EF0312"/>
    <w:rsid w:val="00EF0DE1"/>
    <w:rsid w:val="00EF0FAB"/>
    <w:rsid w:val="00EF41EA"/>
    <w:rsid w:val="00EF4E73"/>
    <w:rsid w:val="00EF5EE3"/>
    <w:rsid w:val="00EF5F9B"/>
    <w:rsid w:val="00F001FA"/>
    <w:rsid w:val="00F02593"/>
    <w:rsid w:val="00F02FE2"/>
    <w:rsid w:val="00F03A4B"/>
    <w:rsid w:val="00F06173"/>
    <w:rsid w:val="00F07BD7"/>
    <w:rsid w:val="00F10D78"/>
    <w:rsid w:val="00F12C87"/>
    <w:rsid w:val="00F152DB"/>
    <w:rsid w:val="00F15F73"/>
    <w:rsid w:val="00F16D34"/>
    <w:rsid w:val="00F170C1"/>
    <w:rsid w:val="00F2098D"/>
    <w:rsid w:val="00F20AE9"/>
    <w:rsid w:val="00F2249F"/>
    <w:rsid w:val="00F23A0D"/>
    <w:rsid w:val="00F23D03"/>
    <w:rsid w:val="00F251A4"/>
    <w:rsid w:val="00F267AD"/>
    <w:rsid w:val="00F32CFA"/>
    <w:rsid w:val="00F32EA7"/>
    <w:rsid w:val="00F33F43"/>
    <w:rsid w:val="00F34D01"/>
    <w:rsid w:val="00F3508A"/>
    <w:rsid w:val="00F42443"/>
    <w:rsid w:val="00F4367D"/>
    <w:rsid w:val="00F44CE8"/>
    <w:rsid w:val="00F47711"/>
    <w:rsid w:val="00F5016F"/>
    <w:rsid w:val="00F51138"/>
    <w:rsid w:val="00F52983"/>
    <w:rsid w:val="00F53768"/>
    <w:rsid w:val="00F56CEA"/>
    <w:rsid w:val="00F622B3"/>
    <w:rsid w:val="00F63871"/>
    <w:rsid w:val="00F67881"/>
    <w:rsid w:val="00F705CC"/>
    <w:rsid w:val="00F712BA"/>
    <w:rsid w:val="00F717F8"/>
    <w:rsid w:val="00F71B73"/>
    <w:rsid w:val="00F7731C"/>
    <w:rsid w:val="00F807D0"/>
    <w:rsid w:val="00F81010"/>
    <w:rsid w:val="00F82BA9"/>
    <w:rsid w:val="00F845BA"/>
    <w:rsid w:val="00F8528B"/>
    <w:rsid w:val="00F858AF"/>
    <w:rsid w:val="00F91EEA"/>
    <w:rsid w:val="00F921EC"/>
    <w:rsid w:val="00F92BA1"/>
    <w:rsid w:val="00F93712"/>
    <w:rsid w:val="00F93E66"/>
    <w:rsid w:val="00FA0832"/>
    <w:rsid w:val="00FA117B"/>
    <w:rsid w:val="00FA3F94"/>
    <w:rsid w:val="00FA5DCC"/>
    <w:rsid w:val="00FA6FBC"/>
    <w:rsid w:val="00FB2C65"/>
    <w:rsid w:val="00FB54FC"/>
    <w:rsid w:val="00FC26D4"/>
    <w:rsid w:val="00FC6F16"/>
    <w:rsid w:val="00FC70BC"/>
    <w:rsid w:val="00FD1BBA"/>
    <w:rsid w:val="00FD2B67"/>
    <w:rsid w:val="00FD374A"/>
    <w:rsid w:val="00FD392F"/>
    <w:rsid w:val="00FD6DA0"/>
    <w:rsid w:val="00FD7C02"/>
    <w:rsid w:val="00FD7E00"/>
    <w:rsid w:val="00FE0CD0"/>
    <w:rsid w:val="00FE19F9"/>
    <w:rsid w:val="00FE273D"/>
    <w:rsid w:val="00FE7BCC"/>
    <w:rsid w:val="00FF15A3"/>
    <w:rsid w:val="00FF2D58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2" w:unhideWhenUsed="1"/>
    <w:lsdException w:name="Table Grid 3" w:unhideWhenUsed="1"/>
    <w:lsdException w:name="Table Grid 4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5EBD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A4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A4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BA4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A40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833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63871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F638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F63871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63871"/>
    <w:rPr>
      <w:rFonts w:ascii="Calibri" w:hAnsi="Calibri" w:cs="Calibri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rsid w:val="00BA40EB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rsid w:val="00BA40EB"/>
    <w:pPr>
      <w:ind w:left="360"/>
    </w:pPr>
    <w:rPr>
      <w:rFonts w:ascii="Arial" w:hAnsi="Arial" w:cs="Arial"/>
      <w:color w:val="000000"/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63871"/>
    <w:rPr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rsid w:val="00BA40EB"/>
    <w:pPr>
      <w:ind w:left="360"/>
    </w:pPr>
    <w:rPr>
      <w:rFonts w:ascii="Arial" w:hAnsi="Arial" w:cs="Arial"/>
      <w:color w:val="000000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F6387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BA40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871"/>
    <w:rPr>
      <w:sz w:val="2"/>
      <w:szCs w:val="2"/>
    </w:rPr>
  </w:style>
  <w:style w:type="table" w:styleId="Tabellrutenett">
    <w:name w:val="Table Grid"/>
    <w:basedOn w:val="Vanligtabell"/>
    <w:uiPriority w:val="99"/>
    <w:rsid w:val="00BA40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7">
    <w:name w:val="EmailStyle27"/>
    <w:uiPriority w:val="99"/>
    <w:semiHidden/>
    <w:rsid w:val="00BA40EB"/>
    <w:rPr>
      <w:rFonts w:ascii="Times New Roman" w:hAnsi="Times New Roman" w:cs="Times New Roman"/>
      <w:color w:val="0000FF"/>
      <w:sz w:val="22"/>
      <w:szCs w:val="22"/>
      <w:u w:val="none"/>
    </w:rPr>
  </w:style>
  <w:style w:type="paragraph" w:customStyle="1" w:styleId="DLEPRNormal">
    <w:name w:val="DLEPRNormal"/>
    <w:basedOn w:val="Normal"/>
    <w:uiPriority w:val="99"/>
    <w:rsid w:val="00BA40EB"/>
    <w:rPr>
      <w:rFonts w:ascii="Arial" w:hAnsi="Arial" w:cs="Arial"/>
      <w:sz w:val="22"/>
      <w:szCs w:val="22"/>
      <w:lang w:eastAsia="en-US"/>
    </w:rPr>
  </w:style>
  <w:style w:type="paragraph" w:customStyle="1" w:styleId="section1">
    <w:name w:val="section1"/>
    <w:basedOn w:val="Normal"/>
    <w:uiPriority w:val="99"/>
    <w:rsid w:val="00BA40EB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BA40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3871"/>
    <w:rPr>
      <w:sz w:val="20"/>
      <w:szCs w:val="20"/>
    </w:rPr>
  </w:style>
  <w:style w:type="character" w:styleId="Sidetall">
    <w:name w:val="page number"/>
    <w:basedOn w:val="Standardskriftforavsnitt"/>
    <w:rsid w:val="00BA40EB"/>
  </w:style>
  <w:style w:type="paragraph" w:styleId="Brdtekst">
    <w:name w:val="Body Text"/>
    <w:basedOn w:val="Normal"/>
    <w:link w:val="BrdtekstTegn"/>
    <w:uiPriority w:val="99"/>
    <w:rsid w:val="00BA40E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3871"/>
    <w:rPr>
      <w:sz w:val="20"/>
      <w:szCs w:val="20"/>
    </w:rPr>
  </w:style>
  <w:style w:type="paragraph" w:styleId="Brdtekst2">
    <w:name w:val="Body Text 2"/>
    <w:basedOn w:val="Normal"/>
    <w:link w:val="Brdtekst2Tegn"/>
    <w:uiPriority w:val="99"/>
    <w:rsid w:val="00BA40E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F63871"/>
    <w:rPr>
      <w:sz w:val="20"/>
      <w:szCs w:val="20"/>
    </w:rPr>
  </w:style>
  <w:style w:type="character" w:styleId="Merknadsreferanse">
    <w:name w:val="annotation reference"/>
    <w:basedOn w:val="Standardskriftforavsnitt"/>
    <w:semiHidden/>
    <w:rsid w:val="00BA40EB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BA40EB"/>
  </w:style>
  <w:style w:type="character" w:customStyle="1" w:styleId="MerknadstekstTegn">
    <w:name w:val="Merknadstekst Tegn"/>
    <w:basedOn w:val="Standardskriftforavsnitt"/>
    <w:link w:val="Merknadstekst"/>
    <w:semiHidden/>
    <w:rsid w:val="00F6387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BA40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3871"/>
    <w:rPr>
      <w:b/>
      <w:bCs/>
      <w:sz w:val="20"/>
      <w:szCs w:val="20"/>
    </w:rPr>
  </w:style>
  <w:style w:type="paragraph" w:styleId="NormalWeb">
    <w:name w:val="Normal (Web)"/>
    <w:basedOn w:val="Normal"/>
    <w:rsid w:val="00BA40EB"/>
    <w:pPr>
      <w:spacing w:beforeLines="1" w:afterLines="1"/>
    </w:pPr>
    <w:rPr>
      <w:rFonts w:ascii="Times" w:hAnsi="Times" w:cs="Times"/>
      <w:lang w:eastAsia="en-US"/>
    </w:rPr>
  </w:style>
  <w:style w:type="paragraph" w:customStyle="1" w:styleId="msolistparagraph0">
    <w:name w:val="msolistparagraph"/>
    <w:basedOn w:val="Normal"/>
    <w:uiPriority w:val="99"/>
    <w:rsid w:val="00BA40EB"/>
    <w:pPr>
      <w:ind w:left="720"/>
    </w:pPr>
    <w:rPr>
      <w:rFonts w:ascii="Calibri" w:hAnsi="Calibri" w:cs="Calibri"/>
      <w:sz w:val="22"/>
      <w:szCs w:val="22"/>
    </w:rPr>
  </w:style>
  <w:style w:type="table" w:styleId="Tabellrutenett1">
    <w:name w:val="Table Grid 1"/>
    <w:basedOn w:val="Vanligtabell"/>
    <w:uiPriority w:val="99"/>
    <w:rsid w:val="002A651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rutenett5">
    <w:name w:val="Table Grid 5"/>
    <w:basedOn w:val="Vanligtabell"/>
    <w:uiPriority w:val="99"/>
    <w:rsid w:val="001A6EF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tcBorders>
        <w:bottom w:val="single" w:sz="12" w:space="0" w:color="000000"/>
        <w:insideH w:val="single" w:sz="6" w:space="0" w:color="000000"/>
        <w:tl2br w:val="single" w:sz="6" w:space="0" w:color="000000"/>
      </w:tcBorders>
    </w:tcPr>
  </w:style>
  <w:style w:type="paragraph" w:customStyle="1" w:styleId="Body1">
    <w:name w:val="Body 1"/>
    <w:uiPriority w:val="99"/>
    <w:rsid w:val="00C37771"/>
    <w:pPr>
      <w:outlineLvl w:val="0"/>
    </w:pPr>
    <w:rPr>
      <w:rFonts w:eastAsia="Arial Unicode MS"/>
      <w:color w:val="000000"/>
      <w:sz w:val="20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C37771"/>
    <w:pPr>
      <w:numPr>
        <w:numId w:val="1"/>
      </w:numPr>
    </w:pPr>
  </w:style>
  <w:style w:type="paragraph" w:customStyle="1" w:styleId="List1">
    <w:name w:val="List 1"/>
    <w:basedOn w:val="Normal"/>
    <w:uiPriority w:val="99"/>
    <w:semiHidden/>
    <w:rsid w:val="00C37771"/>
    <w:pPr>
      <w:numPr>
        <w:numId w:val="2"/>
      </w:numPr>
    </w:pPr>
  </w:style>
  <w:style w:type="paragraph" w:customStyle="1" w:styleId="List21">
    <w:name w:val="List 21"/>
    <w:basedOn w:val="Normal"/>
    <w:uiPriority w:val="99"/>
    <w:semiHidden/>
    <w:rsid w:val="00C37771"/>
    <w:pPr>
      <w:numPr>
        <w:numId w:val="4"/>
      </w:numPr>
    </w:pPr>
  </w:style>
  <w:style w:type="paragraph" w:customStyle="1" w:styleId="List31">
    <w:name w:val="List 31"/>
    <w:basedOn w:val="Normal"/>
    <w:uiPriority w:val="99"/>
    <w:semiHidden/>
    <w:rsid w:val="00C37771"/>
    <w:pPr>
      <w:numPr>
        <w:numId w:val="7"/>
      </w:numPr>
    </w:pPr>
  </w:style>
  <w:style w:type="paragraph" w:customStyle="1" w:styleId="BodyBullet">
    <w:name w:val="Body Bullet"/>
    <w:uiPriority w:val="99"/>
    <w:rsid w:val="00C37771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Bullet">
    <w:name w:val="Bullet"/>
    <w:uiPriority w:val="99"/>
    <w:rsid w:val="00C37771"/>
    <w:pPr>
      <w:numPr>
        <w:numId w:val="12"/>
      </w:numPr>
    </w:pPr>
    <w:rPr>
      <w:sz w:val="20"/>
      <w:szCs w:val="20"/>
    </w:rPr>
  </w:style>
  <w:style w:type="paragraph" w:customStyle="1" w:styleId="List51">
    <w:name w:val="List 51"/>
    <w:basedOn w:val="Normal"/>
    <w:uiPriority w:val="99"/>
    <w:semiHidden/>
    <w:rsid w:val="00C37771"/>
    <w:pPr>
      <w:numPr>
        <w:numId w:val="14"/>
      </w:numPr>
    </w:pPr>
  </w:style>
  <w:style w:type="paragraph" w:customStyle="1" w:styleId="List6">
    <w:name w:val="List 6"/>
    <w:basedOn w:val="Normal"/>
    <w:uiPriority w:val="99"/>
    <w:semiHidden/>
    <w:rsid w:val="00C37771"/>
    <w:pPr>
      <w:numPr>
        <w:numId w:val="16"/>
      </w:numPr>
    </w:pPr>
  </w:style>
  <w:style w:type="paragraph" w:customStyle="1" w:styleId="List7">
    <w:name w:val="List 7"/>
    <w:basedOn w:val="Normal"/>
    <w:uiPriority w:val="99"/>
    <w:semiHidden/>
    <w:rsid w:val="00C37771"/>
    <w:pPr>
      <w:numPr>
        <w:numId w:val="18"/>
      </w:numPr>
    </w:pPr>
  </w:style>
  <w:style w:type="paragraph" w:customStyle="1" w:styleId="List8">
    <w:name w:val="List 8"/>
    <w:basedOn w:val="Normal"/>
    <w:uiPriority w:val="99"/>
    <w:semiHidden/>
    <w:rsid w:val="00C37771"/>
    <w:pPr>
      <w:numPr>
        <w:numId w:val="20"/>
      </w:numPr>
    </w:pPr>
  </w:style>
  <w:style w:type="paragraph" w:customStyle="1" w:styleId="List9">
    <w:name w:val="List 9"/>
    <w:basedOn w:val="Normal"/>
    <w:uiPriority w:val="99"/>
    <w:semiHidden/>
    <w:rsid w:val="00C37771"/>
    <w:pPr>
      <w:numPr>
        <w:numId w:val="21"/>
      </w:numPr>
    </w:pPr>
  </w:style>
  <w:style w:type="character" w:styleId="Fulgthyperkobling">
    <w:name w:val="FollowedHyperlink"/>
    <w:basedOn w:val="Standardskriftforavsnitt"/>
    <w:uiPriority w:val="99"/>
    <w:rsid w:val="008A56C4"/>
    <w:rPr>
      <w:color w:val="800080"/>
      <w:u w:val="single"/>
    </w:rPr>
  </w:style>
  <w:style w:type="paragraph" w:styleId="Bunntekst">
    <w:name w:val="footer"/>
    <w:basedOn w:val="Normal"/>
    <w:link w:val="BunntekstTegn"/>
    <w:uiPriority w:val="99"/>
    <w:rsid w:val="008E6E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3871"/>
    <w:rPr>
      <w:sz w:val="20"/>
      <w:szCs w:val="20"/>
    </w:rPr>
  </w:style>
  <w:style w:type="character" w:styleId="Sterk">
    <w:name w:val="Strong"/>
    <w:basedOn w:val="Standardskriftforavsnitt"/>
    <w:uiPriority w:val="99"/>
    <w:qFormat/>
    <w:rsid w:val="00BD7A5C"/>
    <w:rPr>
      <w:b/>
      <w:b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833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numbering" w:customStyle="1" w:styleId="Ingenliste1">
    <w:name w:val="Ingen liste1"/>
    <w:next w:val="Ingenliste"/>
    <w:uiPriority w:val="99"/>
    <w:semiHidden/>
    <w:unhideWhenUsed/>
    <w:rsid w:val="00EA591A"/>
  </w:style>
  <w:style w:type="table" w:customStyle="1" w:styleId="Tabellrutenett10">
    <w:name w:val="Tabellrutenett1"/>
    <w:basedOn w:val="Vanligtabell"/>
    <w:next w:val="Tabellrutenett"/>
    <w:uiPriority w:val="99"/>
    <w:rsid w:val="00EA59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 11"/>
    <w:basedOn w:val="Vanligtabell"/>
    <w:next w:val="Tabellrutenett1"/>
    <w:uiPriority w:val="99"/>
    <w:rsid w:val="00EA591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rutenett51">
    <w:name w:val="Tabellrutenett 51"/>
    <w:basedOn w:val="Vanligtabell"/>
    <w:next w:val="Tabellrutenett5"/>
    <w:uiPriority w:val="99"/>
    <w:rsid w:val="00EA591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tcBorders>
        <w:bottom w:val="single" w:sz="12" w:space="0" w:color="000000"/>
        <w:insideH w:val="single" w:sz="6" w:space="0" w:color="000000"/>
        <w:tl2br w:val="single" w:sz="6" w:space="0" w:color="000000"/>
      </w:tcBorders>
    </w:tc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59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NH11">
    <w:name w:val="INNH 11"/>
    <w:basedOn w:val="Normal"/>
    <w:next w:val="Normal"/>
    <w:autoRedefine/>
    <w:uiPriority w:val="39"/>
    <w:unhideWhenUsed/>
    <w:rsid w:val="00EA591A"/>
    <w:pPr>
      <w:spacing w:before="240" w:after="120"/>
    </w:pPr>
    <w:rPr>
      <w:rFonts w:ascii="Calibri" w:hAnsi="Calibri"/>
      <w:b/>
      <w:bCs/>
    </w:rPr>
  </w:style>
  <w:style w:type="paragraph" w:customStyle="1" w:styleId="INNH21">
    <w:name w:val="INNH 21"/>
    <w:basedOn w:val="Normal"/>
    <w:next w:val="Normal"/>
    <w:autoRedefine/>
    <w:uiPriority w:val="39"/>
    <w:unhideWhenUsed/>
    <w:rsid w:val="00EA591A"/>
    <w:pPr>
      <w:spacing w:before="120"/>
      <w:ind w:left="240"/>
    </w:pPr>
    <w:rPr>
      <w:rFonts w:ascii="Calibri" w:hAnsi="Calibri"/>
      <w:i/>
      <w:iCs/>
    </w:rPr>
  </w:style>
  <w:style w:type="paragraph" w:customStyle="1" w:styleId="INNH31">
    <w:name w:val="INNH 31"/>
    <w:basedOn w:val="Normal"/>
    <w:next w:val="Normal"/>
    <w:autoRedefine/>
    <w:uiPriority w:val="39"/>
    <w:unhideWhenUsed/>
    <w:rsid w:val="00EA591A"/>
    <w:pPr>
      <w:ind w:left="480"/>
    </w:pPr>
    <w:rPr>
      <w:rFonts w:ascii="Calibri" w:hAnsi="Calibri"/>
    </w:rPr>
  </w:style>
  <w:style w:type="paragraph" w:customStyle="1" w:styleId="INNH41">
    <w:name w:val="INNH 41"/>
    <w:basedOn w:val="Normal"/>
    <w:next w:val="Normal"/>
    <w:autoRedefine/>
    <w:uiPriority w:val="39"/>
    <w:unhideWhenUsed/>
    <w:rsid w:val="00EA591A"/>
    <w:pPr>
      <w:ind w:left="720"/>
    </w:pPr>
    <w:rPr>
      <w:rFonts w:ascii="Calibri" w:hAnsi="Calibri"/>
    </w:rPr>
  </w:style>
  <w:style w:type="paragraph" w:customStyle="1" w:styleId="INNH51">
    <w:name w:val="INNH 51"/>
    <w:basedOn w:val="Normal"/>
    <w:next w:val="Normal"/>
    <w:autoRedefine/>
    <w:uiPriority w:val="39"/>
    <w:unhideWhenUsed/>
    <w:rsid w:val="00EA591A"/>
    <w:pPr>
      <w:ind w:left="960"/>
    </w:pPr>
    <w:rPr>
      <w:rFonts w:ascii="Calibri" w:hAnsi="Calibri"/>
    </w:rPr>
  </w:style>
  <w:style w:type="paragraph" w:customStyle="1" w:styleId="INNH61">
    <w:name w:val="INNH 61"/>
    <w:basedOn w:val="Normal"/>
    <w:next w:val="Normal"/>
    <w:autoRedefine/>
    <w:uiPriority w:val="39"/>
    <w:unhideWhenUsed/>
    <w:rsid w:val="00EA591A"/>
    <w:pPr>
      <w:ind w:left="1200"/>
    </w:pPr>
    <w:rPr>
      <w:rFonts w:ascii="Calibri" w:hAnsi="Calibri"/>
    </w:rPr>
  </w:style>
  <w:style w:type="paragraph" w:customStyle="1" w:styleId="INNH71">
    <w:name w:val="INNH 71"/>
    <w:basedOn w:val="Normal"/>
    <w:next w:val="Normal"/>
    <w:autoRedefine/>
    <w:uiPriority w:val="39"/>
    <w:unhideWhenUsed/>
    <w:rsid w:val="00EA591A"/>
    <w:pPr>
      <w:ind w:left="1440"/>
    </w:pPr>
    <w:rPr>
      <w:rFonts w:ascii="Calibri" w:hAnsi="Calibri"/>
    </w:rPr>
  </w:style>
  <w:style w:type="paragraph" w:customStyle="1" w:styleId="INNH81">
    <w:name w:val="INNH 81"/>
    <w:basedOn w:val="Normal"/>
    <w:next w:val="Normal"/>
    <w:autoRedefine/>
    <w:uiPriority w:val="39"/>
    <w:unhideWhenUsed/>
    <w:rsid w:val="00EA591A"/>
    <w:pPr>
      <w:ind w:left="1680"/>
    </w:pPr>
    <w:rPr>
      <w:rFonts w:ascii="Calibri" w:hAnsi="Calibri"/>
    </w:rPr>
  </w:style>
  <w:style w:type="paragraph" w:customStyle="1" w:styleId="INNH91">
    <w:name w:val="INNH 91"/>
    <w:basedOn w:val="Normal"/>
    <w:next w:val="Normal"/>
    <w:autoRedefine/>
    <w:uiPriority w:val="39"/>
    <w:unhideWhenUsed/>
    <w:rsid w:val="00EA591A"/>
    <w:pPr>
      <w:ind w:left="1920"/>
    </w:pPr>
    <w:rPr>
      <w:rFonts w:ascii="Calibri" w:hAnsi="Calibri"/>
    </w:rPr>
  </w:style>
  <w:style w:type="paragraph" w:styleId="Listeavsnitt">
    <w:name w:val="List Paragraph"/>
    <w:basedOn w:val="Normal"/>
    <w:uiPriority w:val="34"/>
    <w:qFormat/>
    <w:rsid w:val="00EA591A"/>
    <w:pPr>
      <w:ind w:left="720"/>
      <w:contextualSpacing/>
    </w:pPr>
    <w:rPr>
      <w:sz w:val="24"/>
    </w:rPr>
  </w:style>
  <w:style w:type="paragraph" w:styleId="Ingenmellomrom">
    <w:name w:val="No Spacing"/>
    <w:uiPriority w:val="1"/>
    <w:qFormat/>
    <w:rsid w:val="00EA591A"/>
    <w:rPr>
      <w:sz w:val="24"/>
      <w:szCs w:val="20"/>
    </w:rPr>
  </w:style>
  <w:style w:type="paragraph" w:styleId="Revisjon">
    <w:name w:val="Revision"/>
    <w:hidden/>
    <w:uiPriority w:val="99"/>
    <w:semiHidden/>
    <w:rsid w:val="008734DF"/>
    <w:rPr>
      <w:sz w:val="20"/>
      <w:szCs w:val="20"/>
    </w:rPr>
  </w:style>
  <w:style w:type="paragraph" w:customStyle="1" w:styleId="Default">
    <w:name w:val="Default"/>
    <w:uiPriority w:val="99"/>
    <w:rsid w:val="004B6D6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2" w:unhideWhenUsed="1"/>
    <w:lsdException w:name="Table Grid 3" w:unhideWhenUsed="1"/>
    <w:lsdException w:name="Table Grid 4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5EBD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A4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A4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BA4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A40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833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63871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F638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F63871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63871"/>
    <w:rPr>
      <w:rFonts w:ascii="Calibri" w:hAnsi="Calibri" w:cs="Calibri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rsid w:val="00BA40EB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rsid w:val="00BA40EB"/>
    <w:pPr>
      <w:ind w:left="360"/>
    </w:pPr>
    <w:rPr>
      <w:rFonts w:ascii="Arial" w:hAnsi="Arial" w:cs="Arial"/>
      <w:color w:val="000000"/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63871"/>
    <w:rPr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rsid w:val="00BA40EB"/>
    <w:pPr>
      <w:ind w:left="360"/>
    </w:pPr>
    <w:rPr>
      <w:rFonts w:ascii="Arial" w:hAnsi="Arial" w:cs="Arial"/>
      <w:color w:val="000000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F6387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BA40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871"/>
    <w:rPr>
      <w:sz w:val="2"/>
      <w:szCs w:val="2"/>
    </w:rPr>
  </w:style>
  <w:style w:type="table" w:styleId="Tabellrutenett">
    <w:name w:val="Table Grid"/>
    <w:basedOn w:val="Vanligtabell"/>
    <w:uiPriority w:val="99"/>
    <w:rsid w:val="00BA40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7">
    <w:name w:val="EmailStyle27"/>
    <w:uiPriority w:val="99"/>
    <w:semiHidden/>
    <w:rsid w:val="00BA40EB"/>
    <w:rPr>
      <w:rFonts w:ascii="Times New Roman" w:hAnsi="Times New Roman" w:cs="Times New Roman"/>
      <w:color w:val="0000FF"/>
      <w:sz w:val="22"/>
      <w:szCs w:val="22"/>
      <w:u w:val="none"/>
    </w:rPr>
  </w:style>
  <w:style w:type="paragraph" w:customStyle="1" w:styleId="DLEPRNormal">
    <w:name w:val="DLEPRNormal"/>
    <w:basedOn w:val="Normal"/>
    <w:uiPriority w:val="99"/>
    <w:rsid w:val="00BA40EB"/>
    <w:rPr>
      <w:rFonts w:ascii="Arial" w:hAnsi="Arial" w:cs="Arial"/>
      <w:sz w:val="22"/>
      <w:szCs w:val="22"/>
      <w:lang w:eastAsia="en-US"/>
    </w:rPr>
  </w:style>
  <w:style w:type="paragraph" w:customStyle="1" w:styleId="section1">
    <w:name w:val="section1"/>
    <w:basedOn w:val="Normal"/>
    <w:uiPriority w:val="99"/>
    <w:rsid w:val="00BA40EB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BA40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3871"/>
    <w:rPr>
      <w:sz w:val="20"/>
      <w:szCs w:val="20"/>
    </w:rPr>
  </w:style>
  <w:style w:type="character" w:styleId="Sidetall">
    <w:name w:val="page number"/>
    <w:basedOn w:val="Standardskriftforavsnitt"/>
    <w:rsid w:val="00BA40EB"/>
  </w:style>
  <w:style w:type="paragraph" w:styleId="Brdtekst">
    <w:name w:val="Body Text"/>
    <w:basedOn w:val="Normal"/>
    <w:link w:val="BrdtekstTegn"/>
    <w:uiPriority w:val="99"/>
    <w:rsid w:val="00BA40E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3871"/>
    <w:rPr>
      <w:sz w:val="20"/>
      <w:szCs w:val="20"/>
    </w:rPr>
  </w:style>
  <w:style w:type="paragraph" w:styleId="Brdtekst2">
    <w:name w:val="Body Text 2"/>
    <w:basedOn w:val="Normal"/>
    <w:link w:val="Brdtekst2Tegn"/>
    <w:uiPriority w:val="99"/>
    <w:rsid w:val="00BA40E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F63871"/>
    <w:rPr>
      <w:sz w:val="20"/>
      <w:szCs w:val="20"/>
    </w:rPr>
  </w:style>
  <w:style w:type="character" w:styleId="Merknadsreferanse">
    <w:name w:val="annotation reference"/>
    <w:basedOn w:val="Standardskriftforavsnitt"/>
    <w:semiHidden/>
    <w:rsid w:val="00BA40EB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BA40EB"/>
  </w:style>
  <w:style w:type="character" w:customStyle="1" w:styleId="MerknadstekstTegn">
    <w:name w:val="Merknadstekst Tegn"/>
    <w:basedOn w:val="Standardskriftforavsnitt"/>
    <w:link w:val="Merknadstekst"/>
    <w:semiHidden/>
    <w:rsid w:val="00F6387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BA40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3871"/>
    <w:rPr>
      <w:b/>
      <w:bCs/>
      <w:sz w:val="20"/>
      <w:szCs w:val="20"/>
    </w:rPr>
  </w:style>
  <w:style w:type="paragraph" w:styleId="NormalWeb">
    <w:name w:val="Normal (Web)"/>
    <w:basedOn w:val="Normal"/>
    <w:rsid w:val="00BA40EB"/>
    <w:pPr>
      <w:spacing w:beforeLines="1" w:afterLines="1"/>
    </w:pPr>
    <w:rPr>
      <w:rFonts w:ascii="Times" w:hAnsi="Times" w:cs="Times"/>
      <w:lang w:eastAsia="en-US"/>
    </w:rPr>
  </w:style>
  <w:style w:type="paragraph" w:customStyle="1" w:styleId="msolistparagraph0">
    <w:name w:val="msolistparagraph"/>
    <w:basedOn w:val="Normal"/>
    <w:uiPriority w:val="99"/>
    <w:rsid w:val="00BA40EB"/>
    <w:pPr>
      <w:ind w:left="720"/>
    </w:pPr>
    <w:rPr>
      <w:rFonts w:ascii="Calibri" w:hAnsi="Calibri" w:cs="Calibri"/>
      <w:sz w:val="22"/>
      <w:szCs w:val="22"/>
    </w:rPr>
  </w:style>
  <w:style w:type="table" w:styleId="Tabellrutenett1">
    <w:name w:val="Table Grid 1"/>
    <w:basedOn w:val="Vanligtabell"/>
    <w:uiPriority w:val="99"/>
    <w:rsid w:val="002A651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rutenett5">
    <w:name w:val="Table Grid 5"/>
    <w:basedOn w:val="Vanligtabell"/>
    <w:uiPriority w:val="99"/>
    <w:rsid w:val="001A6EF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tcBorders>
        <w:bottom w:val="single" w:sz="12" w:space="0" w:color="000000"/>
        <w:insideH w:val="single" w:sz="6" w:space="0" w:color="000000"/>
        <w:tl2br w:val="single" w:sz="6" w:space="0" w:color="000000"/>
      </w:tcBorders>
    </w:tcPr>
  </w:style>
  <w:style w:type="paragraph" w:customStyle="1" w:styleId="Body1">
    <w:name w:val="Body 1"/>
    <w:uiPriority w:val="99"/>
    <w:rsid w:val="00C37771"/>
    <w:pPr>
      <w:outlineLvl w:val="0"/>
    </w:pPr>
    <w:rPr>
      <w:rFonts w:eastAsia="Arial Unicode MS"/>
      <w:color w:val="000000"/>
      <w:sz w:val="20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C37771"/>
    <w:pPr>
      <w:numPr>
        <w:numId w:val="1"/>
      </w:numPr>
    </w:pPr>
  </w:style>
  <w:style w:type="paragraph" w:customStyle="1" w:styleId="List1">
    <w:name w:val="List 1"/>
    <w:basedOn w:val="Normal"/>
    <w:uiPriority w:val="99"/>
    <w:semiHidden/>
    <w:rsid w:val="00C37771"/>
    <w:pPr>
      <w:numPr>
        <w:numId w:val="2"/>
      </w:numPr>
    </w:pPr>
  </w:style>
  <w:style w:type="paragraph" w:customStyle="1" w:styleId="List21">
    <w:name w:val="List 21"/>
    <w:basedOn w:val="Normal"/>
    <w:uiPriority w:val="99"/>
    <w:semiHidden/>
    <w:rsid w:val="00C37771"/>
    <w:pPr>
      <w:numPr>
        <w:numId w:val="4"/>
      </w:numPr>
    </w:pPr>
  </w:style>
  <w:style w:type="paragraph" w:customStyle="1" w:styleId="List31">
    <w:name w:val="List 31"/>
    <w:basedOn w:val="Normal"/>
    <w:uiPriority w:val="99"/>
    <w:semiHidden/>
    <w:rsid w:val="00C37771"/>
    <w:pPr>
      <w:numPr>
        <w:numId w:val="7"/>
      </w:numPr>
    </w:pPr>
  </w:style>
  <w:style w:type="paragraph" w:customStyle="1" w:styleId="BodyBullet">
    <w:name w:val="Body Bullet"/>
    <w:uiPriority w:val="99"/>
    <w:rsid w:val="00C37771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Bullet">
    <w:name w:val="Bullet"/>
    <w:uiPriority w:val="99"/>
    <w:rsid w:val="00C37771"/>
    <w:pPr>
      <w:numPr>
        <w:numId w:val="12"/>
      </w:numPr>
    </w:pPr>
    <w:rPr>
      <w:sz w:val="20"/>
      <w:szCs w:val="20"/>
    </w:rPr>
  </w:style>
  <w:style w:type="paragraph" w:customStyle="1" w:styleId="List51">
    <w:name w:val="List 51"/>
    <w:basedOn w:val="Normal"/>
    <w:uiPriority w:val="99"/>
    <w:semiHidden/>
    <w:rsid w:val="00C37771"/>
    <w:pPr>
      <w:numPr>
        <w:numId w:val="14"/>
      </w:numPr>
    </w:pPr>
  </w:style>
  <w:style w:type="paragraph" w:customStyle="1" w:styleId="List6">
    <w:name w:val="List 6"/>
    <w:basedOn w:val="Normal"/>
    <w:uiPriority w:val="99"/>
    <w:semiHidden/>
    <w:rsid w:val="00C37771"/>
    <w:pPr>
      <w:numPr>
        <w:numId w:val="16"/>
      </w:numPr>
    </w:pPr>
  </w:style>
  <w:style w:type="paragraph" w:customStyle="1" w:styleId="List7">
    <w:name w:val="List 7"/>
    <w:basedOn w:val="Normal"/>
    <w:uiPriority w:val="99"/>
    <w:semiHidden/>
    <w:rsid w:val="00C37771"/>
    <w:pPr>
      <w:numPr>
        <w:numId w:val="18"/>
      </w:numPr>
    </w:pPr>
  </w:style>
  <w:style w:type="paragraph" w:customStyle="1" w:styleId="List8">
    <w:name w:val="List 8"/>
    <w:basedOn w:val="Normal"/>
    <w:uiPriority w:val="99"/>
    <w:semiHidden/>
    <w:rsid w:val="00C37771"/>
    <w:pPr>
      <w:numPr>
        <w:numId w:val="20"/>
      </w:numPr>
    </w:pPr>
  </w:style>
  <w:style w:type="paragraph" w:customStyle="1" w:styleId="List9">
    <w:name w:val="List 9"/>
    <w:basedOn w:val="Normal"/>
    <w:uiPriority w:val="99"/>
    <w:semiHidden/>
    <w:rsid w:val="00C37771"/>
    <w:pPr>
      <w:numPr>
        <w:numId w:val="21"/>
      </w:numPr>
    </w:pPr>
  </w:style>
  <w:style w:type="character" w:styleId="Fulgthyperkobling">
    <w:name w:val="FollowedHyperlink"/>
    <w:basedOn w:val="Standardskriftforavsnitt"/>
    <w:uiPriority w:val="99"/>
    <w:rsid w:val="008A56C4"/>
    <w:rPr>
      <w:color w:val="800080"/>
      <w:u w:val="single"/>
    </w:rPr>
  </w:style>
  <w:style w:type="paragraph" w:styleId="Bunntekst">
    <w:name w:val="footer"/>
    <w:basedOn w:val="Normal"/>
    <w:link w:val="BunntekstTegn"/>
    <w:uiPriority w:val="99"/>
    <w:rsid w:val="008E6E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3871"/>
    <w:rPr>
      <w:sz w:val="20"/>
      <w:szCs w:val="20"/>
    </w:rPr>
  </w:style>
  <w:style w:type="character" w:styleId="Sterk">
    <w:name w:val="Strong"/>
    <w:basedOn w:val="Standardskriftforavsnitt"/>
    <w:uiPriority w:val="99"/>
    <w:qFormat/>
    <w:rsid w:val="00BD7A5C"/>
    <w:rPr>
      <w:b/>
      <w:b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833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numbering" w:customStyle="1" w:styleId="Ingenliste1">
    <w:name w:val="Ingen liste1"/>
    <w:next w:val="Ingenliste"/>
    <w:uiPriority w:val="99"/>
    <w:semiHidden/>
    <w:unhideWhenUsed/>
    <w:rsid w:val="00EA591A"/>
  </w:style>
  <w:style w:type="table" w:customStyle="1" w:styleId="Tabellrutenett10">
    <w:name w:val="Tabellrutenett1"/>
    <w:basedOn w:val="Vanligtabell"/>
    <w:next w:val="Tabellrutenett"/>
    <w:uiPriority w:val="99"/>
    <w:rsid w:val="00EA59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 11"/>
    <w:basedOn w:val="Vanligtabell"/>
    <w:next w:val="Tabellrutenett1"/>
    <w:uiPriority w:val="99"/>
    <w:rsid w:val="00EA591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rutenett51">
    <w:name w:val="Tabellrutenett 51"/>
    <w:basedOn w:val="Vanligtabell"/>
    <w:next w:val="Tabellrutenett5"/>
    <w:uiPriority w:val="99"/>
    <w:rsid w:val="00EA591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tcBorders>
        <w:bottom w:val="single" w:sz="12" w:space="0" w:color="000000"/>
        <w:insideH w:val="single" w:sz="6" w:space="0" w:color="000000"/>
        <w:tl2br w:val="single" w:sz="6" w:space="0" w:color="000000"/>
      </w:tcBorders>
    </w:tc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59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NH11">
    <w:name w:val="INNH 11"/>
    <w:basedOn w:val="Normal"/>
    <w:next w:val="Normal"/>
    <w:autoRedefine/>
    <w:uiPriority w:val="39"/>
    <w:unhideWhenUsed/>
    <w:rsid w:val="00EA591A"/>
    <w:pPr>
      <w:spacing w:before="240" w:after="120"/>
    </w:pPr>
    <w:rPr>
      <w:rFonts w:ascii="Calibri" w:hAnsi="Calibri"/>
      <w:b/>
      <w:bCs/>
    </w:rPr>
  </w:style>
  <w:style w:type="paragraph" w:customStyle="1" w:styleId="INNH21">
    <w:name w:val="INNH 21"/>
    <w:basedOn w:val="Normal"/>
    <w:next w:val="Normal"/>
    <w:autoRedefine/>
    <w:uiPriority w:val="39"/>
    <w:unhideWhenUsed/>
    <w:rsid w:val="00EA591A"/>
    <w:pPr>
      <w:spacing w:before="120"/>
      <w:ind w:left="240"/>
    </w:pPr>
    <w:rPr>
      <w:rFonts w:ascii="Calibri" w:hAnsi="Calibri"/>
      <w:i/>
      <w:iCs/>
    </w:rPr>
  </w:style>
  <w:style w:type="paragraph" w:customStyle="1" w:styleId="INNH31">
    <w:name w:val="INNH 31"/>
    <w:basedOn w:val="Normal"/>
    <w:next w:val="Normal"/>
    <w:autoRedefine/>
    <w:uiPriority w:val="39"/>
    <w:unhideWhenUsed/>
    <w:rsid w:val="00EA591A"/>
    <w:pPr>
      <w:ind w:left="480"/>
    </w:pPr>
    <w:rPr>
      <w:rFonts w:ascii="Calibri" w:hAnsi="Calibri"/>
    </w:rPr>
  </w:style>
  <w:style w:type="paragraph" w:customStyle="1" w:styleId="INNH41">
    <w:name w:val="INNH 41"/>
    <w:basedOn w:val="Normal"/>
    <w:next w:val="Normal"/>
    <w:autoRedefine/>
    <w:uiPriority w:val="39"/>
    <w:unhideWhenUsed/>
    <w:rsid w:val="00EA591A"/>
    <w:pPr>
      <w:ind w:left="720"/>
    </w:pPr>
    <w:rPr>
      <w:rFonts w:ascii="Calibri" w:hAnsi="Calibri"/>
    </w:rPr>
  </w:style>
  <w:style w:type="paragraph" w:customStyle="1" w:styleId="INNH51">
    <w:name w:val="INNH 51"/>
    <w:basedOn w:val="Normal"/>
    <w:next w:val="Normal"/>
    <w:autoRedefine/>
    <w:uiPriority w:val="39"/>
    <w:unhideWhenUsed/>
    <w:rsid w:val="00EA591A"/>
    <w:pPr>
      <w:ind w:left="960"/>
    </w:pPr>
    <w:rPr>
      <w:rFonts w:ascii="Calibri" w:hAnsi="Calibri"/>
    </w:rPr>
  </w:style>
  <w:style w:type="paragraph" w:customStyle="1" w:styleId="INNH61">
    <w:name w:val="INNH 61"/>
    <w:basedOn w:val="Normal"/>
    <w:next w:val="Normal"/>
    <w:autoRedefine/>
    <w:uiPriority w:val="39"/>
    <w:unhideWhenUsed/>
    <w:rsid w:val="00EA591A"/>
    <w:pPr>
      <w:ind w:left="1200"/>
    </w:pPr>
    <w:rPr>
      <w:rFonts w:ascii="Calibri" w:hAnsi="Calibri"/>
    </w:rPr>
  </w:style>
  <w:style w:type="paragraph" w:customStyle="1" w:styleId="INNH71">
    <w:name w:val="INNH 71"/>
    <w:basedOn w:val="Normal"/>
    <w:next w:val="Normal"/>
    <w:autoRedefine/>
    <w:uiPriority w:val="39"/>
    <w:unhideWhenUsed/>
    <w:rsid w:val="00EA591A"/>
    <w:pPr>
      <w:ind w:left="1440"/>
    </w:pPr>
    <w:rPr>
      <w:rFonts w:ascii="Calibri" w:hAnsi="Calibri"/>
    </w:rPr>
  </w:style>
  <w:style w:type="paragraph" w:customStyle="1" w:styleId="INNH81">
    <w:name w:val="INNH 81"/>
    <w:basedOn w:val="Normal"/>
    <w:next w:val="Normal"/>
    <w:autoRedefine/>
    <w:uiPriority w:val="39"/>
    <w:unhideWhenUsed/>
    <w:rsid w:val="00EA591A"/>
    <w:pPr>
      <w:ind w:left="1680"/>
    </w:pPr>
    <w:rPr>
      <w:rFonts w:ascii="Calibri" w:hAnsi="Calibri"/>
    </w:rPr>
  </w:style>
  <w:style w:type="paragraph" w:customStyle="1" w:styleId="INNH91">
    <w:name w:val="INNH 91"/>
    <w:basedOn w:val="Normal"/>
    <w:next w:val="Normal"/>
    <w:autoRedefine/>
    <w:uiPriority w:val="39"/>
    <w:unhideWhenUsed/>
    <w:rsid w:val="00EA591A"/>
    <w:pPr>
      <w:ind w:left="1920"/>
    </w:pPr>
    <w:rPr>
      <w:rFonts w:ascii="Calibri" w:hAnsi="Calibri"/>
    </w:rPr>
  </w:style>
  <w:style w:type="paragraph" w:styleId="Listeavsnitt">
    <w:name w:val="List Paragraph"/>
    <w:basedOn w:val="Normal"/>
    <w:uiPriority w:val="34"/>
    <w:qFormat/>
    <w:rsid w:val="00EA591A"/>
    <w:pPr>
      <w:ind w:left="720"/>
      <w:contextualSpacing/>
    </w:pPr>
    <w:rPr>
      <w:sz w:val="24"/>
    </w:rPr>
  </w:style>
  <w:style w:type="paragraph" w:styleId="Ingenmellomrom">
    <w:name w:val="No Spacing"/>
    <w:uiPriority w:val="1"/>
    <w:qFormat/>
    <w:rsid w:val="00EA591A"/>
    <w:rPr>
      <w:sz w:val="24"/>
      <w:szCs w:val="20"/>
    </w:rPr>
  </w:style>
  <w:style w:type="paragraph" w:styleId="Revisjon">
    <w:name w:val="Revision"/>
    <w:hidden/>
    <w:uiPriority w:val="99"/>
    <w:semiHidden/>
    <w:rsid w:val="008734DF"/>
    <w:rPr>
      <w:sz w:val="20"/>
      <w:szCs w:val="20"/>
    </w:rPr>
  </w:style>
  <w:style w:type="paragraph" w:customStyle="1" w:styleId="Default">
    <w:name w:val="Default"/>
    <w:uiPriority w:val="99"/>
    <w:rsid w:val="004B6D6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237A-6D5D-45BF-8CCD-44FA9D1D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870F614A</Template>
  <TotalTime>0</TotalTime>
  <Pages>1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FOR NYRE-TRANSPLANTASJON</vt:lpstr>
    </vt:vector>
  </TitlesOfParts>
  <Company>Rikshospitalet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FOR NYRE-TRANSPLANTASJON</dc:title>
  <dc:creator>Ole Øyen</dc:creator>
  <cp:lastModifiedBy>Geir Mjøen</cp:lastModifiedBy>
  <cp:revision>2</cp:revision>
  <cp:lastPrinted>2018-04-30T19:55:00Z</cp:lastPrinted>
  <dcterms:created xsi:type="dcterms:W3CDTF">2018-04-30T13:11:00Z</dcterms:created>
  <dcterms:modified xsi:type="dcterms:W3CDTF">2018-04-30T13:11:00Z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-357899732</vt:i4>
  </property>
</Properties>
</file>